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FDF8DE" w14:textId="77777777" w:rsidR="00292228" w:rsidRPr="00292228" w:rsidRDefault="00292228" w:rsidP="00292228">
      <w:pPr>
        <w:keepNext/>
        <w:keepLines/>
        <w:ind w:left="23"/>
        <w:jc w:val="center"/>
        <w:rPr>
          <w:sz w:val="32"/>
          <w:szCs w:val="32"/>
        </w:rPr>
      </w:pPr>
      <w:bookmarkStart w:id="0" w:name="bookmark1"/>
      <w:bookmarkStart w:id="1" w:name="bookmark0"/>
    </w:p>
    <w:p w14:paraId="5F4125DA" w14:textId="77777777" w:rsidR="00292228" w:rsidRPr="00292228" w:rsidRDefault="00292228" w:rsidP="007859D8">
      <w:pPr>
        <w:keepNext/>
        <w:keepLines/>
        <w:rPr>
          <w:sz w:val="32"/>
          <w:szCs w:val="32"/>
        </w:rPr>
      </w:pPr>
    </w:p>
    <w:p w14:paraId="615607CA" w14:textId="77777777" w:rsidR="00292228" w:rsidRDefault="00292228" w:rsidP="00292228">
      <w:pPr>
        <w:keepNext/>
        <w:keepLines/>
        <w:ind w:left="23"/>
        <w:jc w:val="center"/>
        <w:rPr>
          <w:sz w:val="32"/>
          <w:szCs w:val="32"/>
        </w:rPr>
      </w:pPr>
    </w:p>
    <w:p w14:paraId="3C75CA4B" w14:textId="77777777" w:rsidR="00292228" w:rsidRDefault="00292228" w:rsidP="00292228">
      <w:pPr>
        <w:keepNext/>
        <w:keepLines/>
        <w:ind w:left="23"/>
        <w:jc w:val="center"/>
        <w:rPr>
          <w:sz w:val="32"/>
          <w:szCs w:val="32"/>
        </w:rPr>
      </w:pPr>
    </w:p>
    <w:bookmarkEnd w:id="0"/>
    <w:bookmarkEnd w:id="1"/>
    <w:p w14:paraId="0DDE6708" w14:textId="77777777" w:rsidR="007859D8" w:rsidRDefault="007859D8" w:rsidP="007859D8">
      <w:pPr>
        <w:pStyle w:val="ac"/>
        <w:rPr>
          <w:rFonts w:ascii="Times New Roman" w:hAnsi="Times New Roman" w:cs="Times New Roman"/>
          <w:b/>
          <w:bCs/>
          <w:sz w:val="28"/>
          <w:szCs w:val="28"/>
        </w:rPr>
      </w:pPr>
      <w:r w:rsidRPr="007F5C9F">
        <w:rPr>
          <w:rFonts w:ascii="Times New Roman" w:hAnsi="Times New Roman" w:cs="Times New Roman"/>
          <w:b/>
          <w:bCs/>
          <w:sz w:val="28"/>
          <w:szCs w:val="28"/>
        </w:rPr>
        <w:t>ИНГУШСКИЙ ИСЛАМСКИЙ УНИВ</w:t>
      </w:r>
      <w:r>
        <w:rPr>
          <w:rFonts w:ascii="Times New Roman" w:hAnsi="Times New Roman" w:cs="Times New Roman"/>
          <w:b/>
          <w:bCs/>
          <w:sz w:val="28"/>
          <w:szCs w:val="28"/>
        </w:rPr>
        <w:t>Е</w:t>
      </w:r>
      <w:r w:rsidRPr="007F5C9F">
        <w:rPr>
          <w:rFonts w:ascii="Times New Roman" w:hAnsi="Times New Roman" w:cs="Times New Roman"/>
          <w:b/>
          <w:bCs/>
          <w:sz w:val="28"/>
          <w:szCs w:val="28"/>
        </w:rPr>
        <w:t xml:space="preserve">РСИТЕТ </w:t>
      </w:r>
      <w:proofErr w:type="spellStart"/>
      <w:r w:rsidRPr="007F5C9F">
        <w:rPr>
          <w:rFonts w:ascii="Times New Roman" w:hAnsi="Times New Roman" w:cs="Times New Roman"/>
          <w:b/>
          <w:bCs/>
          <w:sz w:val="28"/>
          <w:szCs w:val="28"/>
        </w:rPr>
        <w:t>им.Х</w:t>
      </w:r>
      <w:proofErr w:type="spellEnd"/>
      <w:r w:rsidRPr="007F5C9F">
        <w:rPr>
          <w:rFonts w:ascii="Times New Roman" w:hAnsi="Times New Roman" w:cs="Times New Roman"/>
          <w:b/>
          <w:bCs/>
          <w:sz w:val="28"/>
          <w:szCs w:val="28"/>
        </w:rPr>
        <w:t>.-Х. БАРЗИЕВА</w:t>
      </w:r>
    </w:p>
    <w:p w14:paraId="282351D5" w14:textId="77777777" w:rsidR="007859D8" w:rsidRDefault="007859D8" w:rsidP="007859D8">
      <w:pPr>
        <w:pStyle w:val="ac"/>
        <w:rPr>
          <w:rFonts w:ascii="Times New Roman" w:hAnsi="Times New Roman" w:cs="Times New Roman"/>
          <w:b/>
          <w:bCs/>
          <w:sz w:val="28"/>
          <w:szCs w:val="28"/>
        </w:rPr>
      </w:pPr>
    </w:p>
    <w:p w14:paraId="6E072D7F" w14:textId="77777777" w:rsidR="007859D8" w:rsidRDefault="007859D8" w:rsidP="007859D8">
      <w:pPr>
        <w:pStyle w:val="ac"/>
        <w:rPr>
          <w:rFonts w:ascii="Times New Roman" w:hAnsi="Times New Roman" w:cs="Times New Roman"/>
          <w:b/>
          <w:bCs/>
          <w:sz w:val="28"/>
          <w:szCs w:val="28"/>
        </w:rPr>
      </w:pPr>
    </w:p>
    <w:p w14:paraId="2469482A" w14:textId="77777777" w:rsidR="007859D8" w:rsidRDefault="007859D8" w:rsidP="007859D8">
      <w:pPr>
        <w:pStyle w:val="ac"/>
        <w:rPr>
          <w:rFonts w:ascii="Times New Roman" w:hAnsi="Times New Roman" w:cs="Times New Roman"/>
          <w:b/>
          <w:bCs/>
          <w:sz w:val="28"/>
          <w:szCs w:val="28"/>
        </w:rPr>
      </w:pPr>
    </w:p>
    <w:p w14:paraId="760243CE" w14:textId="77777777" w:rsidR="007859D8" w:rsidRDefault="007859D8" w:rsidP="007859D8">
      <w:pPr>
        <w:pStyle w:val="ac"/>
        <w:rPr>
          <w:rFonts w:ascii="Times New Roman" w:hAnsi="Times New Roman" w:cs="Times New Roman"/>
          <w:b/>
          <w:bCs/>
          <w:sz w:val="28"/>
          <w:szCs w:val="28"/>
        </w:rPr>
      </w:pPr>
    </w:p>
    <w:p w14:paraId="4FF019CA" w14:textId="77777777" w:rsidR="007859D8" w:rsidRDefault="007859D8" w:rsidP="007859D8">
      <w:pPr>
        <w:pStyle w:val="ac"/>
        <w:rPr>
          <w:rFonts w:ascii="Times New Roman" w:hAnsi="Times New Roman" w:cs="Times New Roman"/>
          <w:b/>
          <w:bCs/>
          <w:sz w:val="28"/>
          <w:szCs w:val="28"/>
        </w:rPr>
      </w:pPr>
    </w:p>
    <w:p w14:paraId="491A4036" w14:textId="77777777" w:rsidR="007859D8" w:rsidRDefault="007859D8" w:rsidP="007859D8">
      <w:pPr>
        <w:pStyle w:val="ac"/>
        <w:rPr>
          <w:rFonts w:ascii="Times New Roman" w:hAnsi="Times New Roman" w:cs="Times New Roman"/>
          <w:b/>
          <w:bCs/>
          <w:sz w:val="28"/>
          <w:szCs w:val="28"/>
        </w:rPr>
      </w:pPr>
      <w:r>
        <w:rPr>
          <w:rFonts w:ascii="Times New Roman" w:hAnsi="Times New Roman" w:cs="Times New Roman"/>
          <w:b/>
          <w:bCs/>
          <w:sz w:val="28"/>
          <w:szCs w:val="28"/>
        </w:rPr>
        <w:t>Проверил:                                                                                 УТВЕРЖДАЮ:</w:t>
      </w:r>
    </w:p>
    <w:p w14:paraId="0F1E2BB1" w14:textId="77777777" w:rsidR="007859D8" w:rsidRDefault="007859D8" w:rsidP="007859D8">
      <w:pPr>
        <w:pStyle w:val="ac"/>
        <w:rPr>
          <w:rFonts w:ascii="Times New Roman" w:hAnsi="Times New Roman" w:cs="Times New Roman"/>
          <w:b/>
          <w:bCs/>
          <w:sz w:val="28"/>
          <w:szCs w:val="28"/>
        </w:rPr>
      </w:pPr>
      <w:r>
        <w:rPr>
          <w:rFonts w:ascii="Times New Roman" w:hAnsi="Times New Roman" w:cs="Times New Roman"/>
          <w:b/>
          <w:bCs/>
          <w:sz w:val="28"/>
          <w:szCs w:val="28"/>
        </w:rPr>
        <w:t>Проректор по УЧ                                                                          Ректор ИИУ</w:t>
      </w:r>
    </w:p>
    <w:p w14:paraId="137ED123" w14:textId="77777777" w:rsidR="007859D8" w:rsidRDefault="007859D8" w:rsidP="007859D8">
      <w:pPr>
        <w:pStyle w:val="ac"/>
        <w:rPr>
          <w:rFonts w:ascii="Times New Roman" w:hAnsi="Times New Roman" w:cs="Times New Roman"/>
          <w:b/>
          <w:bCs/>
          <w:sz w:val="28"/>
          <w:szCs w:val="28"/>
        </w:rPr>
      </w:pPr>
    </w:p>
    <w:p w14:paraId="0329E929" w14:textId="77777777" w:rsidR="007859D8" w:rsidRDefault="007859D8" w:rsidP="007859D8">
      <w:pPr>
        <w:pStyle w:val="ac"/>
        <w:rPr>
          <w:rFonts w:ascii="Times New Roman" w:hAnsi="Times New Roman" w:cs="Times New Roman"/>
          <w:b/>
          <w:bCs/>
          <w:sz w:val="28"/>
          <w:szCs w:val="28"/>
        </w:rPr>
      </w:pPr>
      <w:proofErr w:type="spellStart"/>
      <w:r>
        <w:rPr>
          <w:rFonts w:ascii="Times New Roman" w:hAnsi="Times New Roman" w:cs="Times New Roman"/>
          <w:b/>
          <w:bCs/>
          <w:sz w:val="28"/>
          <w:szCs w:val="28"/>
        </w:rPr>
        <w:t>Матиев</w:t>
      </w:r>
      <w:proofErr w:type="spellEnd"/>
      <w:r>
        <w:rPr>
          <w:rFonts w:ascii="Times New Roman" w:hAnsi="Times New Roman" w:cs="Times New Roman"/>
          <w:b/>
          <w:bCs/>
          <w:sz w:val="28"/>
          <w:szCs w:val="28"/>
        </w:rPr>
        <w:t xml:space="preserve"> Ш.А. _____________                         </w:t>
      </w:r>
      <w:proofErr w:type="spellStart"/>
      <w:r>
        <w:rPr>
          <w:rFonts w:ascii="Times New Roman" w:hAnsi="Times New Roman" w:cs="Times New Roman"/>
          <w:b/>
          <w:bCs/>
          <w:sz w:val="28"/>
          <w:szCs w:val="28"/>
        </w:rPr>
        <w:t>Албаков</w:t>
      </w:r>
      <w:proofErr w:type="spellEnd"/>
      <w:r>
        <w:rPr>
          <w:rFonts w:ascii="Times New Roman" w:hAnsi="Times New Roman" w:cs="Times New Roman"/>
          <w:b/>
          <w:bCs/>
          <w:sz w:val="28"/>
          <w:szCs w:val="28"/>
        </w:rPr>
        <w:t xml:space="preserve"> И.Х. ______________</w:t>
      </w:r>
    </w:p>
    <w:p w14:paraId="79E27B45" w14:textId="77777777" w:rsidR="007859D8" w:rsidRDefault="007859D8" w:rsidP="007859D8">
      <w:pPr>
        <w:pStyle w:val="ac"/>
        <w:rPr>
          <w:rFonts w:ascii="Times New Roman" w:hAnsi="Times New Roman" w:cs="Times New Roman"/>
          <w:b/>
          <w:bCs/>
          <w:sz w:val="28"/>
          <w:szCs w:val="28"/>
        </w:rPr>
      </w:pPr>
    </w:p>
    <w:p w14:paraId="009FFAD0" w14:textId="77777777" w:rsidR="007859D8" w:rsidRPr="007F5C9F" w:rsidRDefault="007859D8" w:rsidP="007859D8">
      <w:pPr>
        <w:pStyle w:val="ac"/>
        <w:rPr>
          <w:rFonts w:ascii="Times New Roman" w:hAnsi="Times New Roman" w:cs="Times New Roman"/>
          <w:b/>
          <w:bCs/>
          <w:sz w:val="28"/>
          <w:szCs w:val="28"/>
        </w:rPr>
      </w:pPr>
      <w:r>
        <w:rPr>
          <w:rFonts w:ascii="Times New Roman" w:hAnsi="Times New Roman" w:cs="Times New Roman"/>
          <w:b/>
          <w:bCs/>
          <w:sz w:val="28"/>
          <w:szCs w:val="28"/>
        </w:rPr>
        <w:t>« ___» _____________ 20___г.                           « ___» _____________ 20___г.</w:t>
      </w:r>
    </w:p>
    <w:p w14:paraId="1465A19B" w14:textId="77777777" w:rsidR="007859D8" w:rsidRDefault="007859D8" w:rsidP="007859D8">
      <w:pPr>
        <w:keepNext/>
        <w:keepLines/>
        <w:spacing w:after="1199"/>
      </w:pPr>
    </w:p>
    <w:p w14:paraId="19F578F3" w14:textId="77777777" w:rsidR="007859D8" w:rsidRPr="007859D8" w:rsidRDefault="007859D8" w:rsidP="007859D8">
      <w:pPr>
        <w:keepNext/>
        <w:keepLines/>
        <w:spacing w:after="1199"/>
        <w:ind w:left="20"/>
        <w:jc w:val="center"/>
        <w:rPr>
          <w:sz w:val="32"/>
          <w:szCs w:val="32"/>
        </w:rPr>
      </w:pPr>
      <w:r w:rsidRPr="007859D8">
        <w:rPr>
          <w:sz w:val="32"/>
          <w:szCs w:val="32"/>
        </w:rPr>
        <w:t>ПРОГРАММА УЧЕБНОЙ</w:t>
      </w:r>
      <w:r w:rsidRPr="007859D8">
        <w:rPr>
          <w:rStyle w:val="14"/>
          <w:sz w:val="32"/>
          <w:szCs w:val="32"/>
        </w:rPr>
        <w:t xml:space="preserve"> </w:t>
      </w:r>
      <w:r w:rsidRPr="007859D8">
        <w:rPr>
          <w:sz w:val="32"/>
          <w:szCs w:val="32"/>
        </w:rPr>
        <w:t>ДИСЦИПЛИНЫ</w:t>
      </w:r>
    </w:p>
    <w:p w14:paraId="792DC5BF" w14:textId="77777777" w:rsidR="007859D8" w:rsidRPr="008D5574" w:rsidRDefault="007859D8" w:rsidP="007859D8">
      <w:pPr>
        <w:pStyle w:val="32"/>
        <w:shd w:val="clear" w:color="auto" w:fill="auto"/>
        <w:spacing w:before="0" w:line="260" w:lineRule="exact"/>
        <w:ind w:left="20"/>
        <w:rPr>
          <w:rFonts w:ascii="Times New Roman" w:hAnsi="Times New Roman" w:cs="Times New Roman"/>
          <w:b/>
          <w:bCs/>
          <w:sz w:val="32"/>
          <w:szCs w:val="32"/>
        </w:rPr>
      </w:pPr>
      <w:r>
        <w:rPr>
          <w:rFonts w:ascii="Times New Roman" w:hAnsi="Times New Roman" w:cs="Times New Roman"/>
          <w:b/>
          <w:bCs/>
          <w:sz w:val="32"/>
          <w:szCs w:val="32"/>
        </w:rPr>
        <w:t>Основы информатики</w:t>
      </w:r>
    </w:p>
    <w:p w14:paraId="6C08332C" w14:textId="77777777" w:rsidR="007859D8" w:rsidRPr="008D5574" w:rsidRDefault="007859D8" w:rsidP="007859D8">
      <w:pPr>
        <w:pStyle w:val="32"/>
        <w:shd w:val="clear" w:color="auto" w:fill="auto"/>
        <w:spacing w:before="0" w:line="260" w:lineRule="exact"/>
        <w:ind w:left="20"/>
        <w:rPr>
          <w:rFonts w:ascii="Times New Roman" w:hAnsi="Times New Roman" w:cs="Times New Roman"/>
          <w:b/>
          <w:bCs/>
          <w:sz w:val="32"/>
          <w:szCs w:val="32"/>
        </w:rPr>
      </w:pPr>
    </w:p>
    <w:p w14:paraId="11A00E1B" w14:textId="679CA209" w:rsidR="007859D8" w:rsidRPr="008D5574" w:rsidRDefault="00E0492E" w:rsidP="007859D8">
      <w:pPr>
        <w:pStyle w:val="32"/>
        <w:shd w:val="clear" w:color="auto" w:fill="auto"/>
        <w:spacing w:before="0" w:line="260" w:lineRule="exact"/>
        <w:ind w:left="20"/>
        <w:rPr>
          <w:rFonts w:ascii="Times New Roman" w:hAnsi="Times New Roman" w:cs="Times New Roman"/>
          <w:b/>
          <w:bCs/>
          <w:sz w:val="32"/>
          <w:szCs w:val="32"/>
        </w:rPr>
      </w:pPr>
      <w:r>
        <w:rPr>
          <w:rFonts w:ascii="Times New Roman" w:hAnsi="Times New Roman" w:cs="Times New Roman"/>
          <w:b/>
          <w:bCs/>
          <w:sz w:val="32"/>
          <w:szCs w:val="32"/>
        </w:rPr>
        <w:t>ЕН</w:t>
      </w:r>
      <w:r w:rsidR="007859D8" w:rsidRPr="008D5574">
        <w:rPr>
          <w:rFonts w:ascii="Times New Roman" w:hAnsi="Times New Roman" w:cs="Times New Roman"/>
          <w:b/>
          <w:bCs/>
          <w:sz w:val="32"/>
          <w:szCs w:val="32"/>
        </w:rPr>
        <w:t>.Ф.0</w:t>
      </w:r>
      <w:r>
        <w:rPr>
          <w:rFonts w:ascii="Times New Roman" w:hAnsi="Times New Roman" w:cs="Times New Roman"/>
          <w:b/>
          <w:bCs/>
          <w:sz w:val="32"/>
          <w:szCs w:val="32"/>
        </w:rPr>
        <w:t>1</w:t>
      </w:r>
      <w:r w:rsidR="007859D8" w:rsidRPr="008D5574">
        <w:rPr>
          <w:rFonts w:ascii="Times New Roman" w:hAnsi="Times New Roman" w:cs="Times New Roman"/>
          <w:b/>
          <w:bCs/>
          <w:sz w:val="32"/>
          <w:szCs w:val="32"/>
        </w:rPr>
        <w:t>.</w:t>
      </w:r>
    </w:p>
    <w:p w14:paraId="4449E3AC" w14:textId="77777777" w:rsidR="007859D8" w:rsidRDefault="007859D8" w:rsidP="007859D8">
      <w:pPr>
        <w:pStyle w:val="32"/>
        <w:shd w:val="clear" w:color="auto" w:fill="auto"/>
        <w:spacing w:before="0" w:line="260" w:lineRule="exact"/>
        <w:ind w:left="20"/>
        <w:rPr>
          <w:rFonts w:ascii="Times New Roman" w:hAnsi="Times New Roman" w:cs="Times New Roman"/>
        </w:rPr>
      </w:pPr>
    </w:p>
    <w:p w14:paraId="61B00A5C" w14:textId="77777777" w:rsidR="007859D8" w:rsidRDefault="007859D8" w:rsidP="007859D8">
      <w:pPr>
        <w:pStyle w:val="32"/>
        <w:shd w:val="clear" w:color="auto" w:fill="auto"/>
        <w:spacing w:before="0" w:line="260" w:lineRule="exact"/>
        <w:ind w:left="20"/>
        <w:rPr>
          <w:rFonts w:ascii="Times New Roman" w:hAnsi="Times New Roman" w:cs="Times New Roman"/>
        </w:rPr>
      </w:pPr>
    </w:p>
    <w:p w14:paraId="398A5333" w14:textId="77777777" w:rsidR="007859D8" w:rsidRDefault="007859D8" w:rsidP="007859D8">
      <w:pPr>
        <w:pStyle w:val="32"/>
        <w:shd w:val="clear" w:color="auto" w:fill="auto"/>
        <w:spacing w:before="0" w:line="260" w:lineRule="exact"/>
        <w:ind w:left="20"/>
        <w:rPr>
          <w:rFonts w:ascii="Times New Roman" w:hAnsi="Times New Roman" w:cs="Times New Roman"/>
        </w:rPr>
      </w:pPr>
    </w:p>
    <w:p w14:paraId="0AA694F6" w14:textId="77777777" w:rsidR="007859D8" w:rsidRDefault="007859D8" w:rsidP="007859D8">
      <w:pPr>
        <w:pStyle w:val="32"/>
        <w:shd w:val="clear" w:color="auto" w:fill="auto"/>
        <w:spacing w:before="0" w:line="260" w:lineRule="exact"/>
        <w:jc w:val="left"/>
        <w:rPr>
          <w:rFonts w:ascii="Times New Roman" w:hAnsi="Times New Roman" w:cs="Times New Roman"/>
        </w:rPr>
      </w:pPr>
    </w:p>
    <w:p w14:paraId="33AD5525" w14:textId="77777777" w:rsidR="007859D8" w:rsidRDefault="007859D8" w:rsidP="007859D8">
      <w:pPr>
        <w:pStyle w:val="32"/>
        <w:shd w:val="clear" w:color="auto" w:fill="auto"/>
        <w:spacing w:before="0" w:line="260" w:lineRule="exact"/>
        <w:ind w:left="20"/>
        <w:rPr>
          <w:rFonts w:ascii="Times New Roman" w:hAnsi="Times New Roman" w:cs="Times New Roman"/>
        </w:rPr>
      </w:pPr>
    </w:p>
    <w:p w14:paraId="1BA833A0" w14:textId="77777777" w:rsidR="007859D8" w:rsidRDefault="007859D8" w:rsidP="007859D8">
      <w:pPr>
        <w:pStyle w:val="32"/>
        <w:shd w:val="clear" w:color="auto" w:fill="auto"/>
        <w:spacing w:before="0" w:line="260" w:lineRule="exact"/>
        <w:ind w:left="20"/>
        <w:rPr>
          <w:rFonts w:ascii="Times New Roman" w:hAnsi="Times New Roman" w:cs="Times New Roman"/>
        </w:rPr>
      </w:pPr>
    </w:p>
    <w:p w14:paraId="1ED14A08" w14:textId="77777777" w:rsidR="007859D8" w:rsidRPr="007859D8" w:rsidRDefault="007859D8" w:rsidP="007859D8">
      <w:pPr>
        <w:pStyle w:val="32"/>
        <w:shd w:val="clear" w:color="auto" w:fill="auto"/>
        <w:spacing w:before="0" w:line="260" w:lineRule="exact"/>
        <w:ind w:left="20"/>
        <w:rPr>
          <w:rFonts w:ascii="Times New Roman" w:hAnsi="Times New Roman" w:cs="Times New Roman"/>
          <w:sz w:val="28"/>
          <w:szCs w:val="28"/>
        </w:rPr>
      </w:pPr>
      <w:r w:rsidRPr="007859D8">
        <w:rPr>
          <w:rFonts w:ascii="Times New Roman" w:hAnsi="Times New Roman" w:cs="Times New Roman"/>
          <w:sz w:val="28"/>
          <w:szCs w:val="28"/>
        </w:rPr>
        <w:t>Малгобек.</w:t>
      </w:r>
    </w:p>
    <w:p w14:paraId="5E11E4A1" w14:textId="77777777" w:rsidR="007859D8" w:rsidRPr="004F11C5" w:rsidRDefault="007859D8" w:rsidP="007859D8">
      <w:pPr>
        <w:pStyle w:val="32"/>
        <w:shd w:val="clear" w:color="auto" w:fill="auto"/>
        <w:spacing w:before="0" w:line="260" w:lineRule="exact"/>
        <w:ind w:left="20"/>
        <w:rPr>
          <w:rFonts w:ascii="Times New Roman" w:hAnsi="Times New Roman" w:cs="Times New Roman"/>
        </w:rPr>
      </w:pPr>
    </w:p>
    <w:p w14:paraId="6F7CD884" w14:textId="77777777" w:rsidR="007859D8" w:rsidRDefault="007859D8" w:rsidP="007859D8">
      <w:pPr>
        <w:pStyle w:val="41"/>
        <w:shd w:val="clear" w:color="auto" w:fill="auto"/>
        <w:spacing w:after="3" w:line="230" w:lineRule="exact"/>
        <w:ind w:left="20"/>
        <w:jc w:val="left"/>
        <w:rPr>
          <w:rFonts w:ascii="Times New Roman" w:hAnsi="Times New Roman" w:cs="Times New Roman"/>
        </w:rPr>
      </w:pPr>
    </w:p>
    <w:p w14:paraId="238B2C9A" w14:textId="77777777" w:rsidR="007859D8" w:rsidRDefault="007859D8" w:rsidP="007859D8">
      <w:pPr>
        <w:pStyle w:val="41"/>
        <w:shd w:val="clear" w:color="auto" w:fill="auto"/>
        <w:spacing w:after="3" w:line="230" w:lineRule="exact"/>
        <w:ind w:left="20"/>
        <w:jc w:val="left"/>
        <w:rPr>
          <w:rFonts w:ascii="Times New Roman" w:hAnsi="Times New Roman" w:cs="Times New Roman"/>
        </w:rPr>
      </w:pPr>
    </w:p>
    <w:p w14:paraId="2D3AD21C" w14:textId="77777777" w:rsidR="007859D8" w:rsidRDefault="007859D8" w:rsidP="007859D8">
      <w:pPr>
        <w:pStyle w:val="41"/>
        <w:shd w:val="clear" w:color="auto" w:fill="auto"/>
        <w:spacing w:after="3" w:line="230" w:lineRule="exact"/>
        <w:ind w:left="20"/>
        <w:jc w:val="left"/>
        <w:rPr>
          <w:rFonts w:ascii="Times New Roman" w:hAnsi="Times New Roman" w:cs="Times New Roman"/>
        </w:rPr>
      </w:pPr>
    </w:p>
    <w:p w14:paraId="449B3E8F" w14:textId="77777777" w:rsidR="007859D8" w:rsidRDefault="007859D8" w:rsidP="007859D8">
      <w:pPr>
        <w:pStyle w:val="41"/>
        <w:shd w:val="clear" w:color="auto" w:fill="auto"/>
        <w:spacing w:after="3" w:line="230" w:lineRule="exact"/>
        <w:ind w:left="20"/>
        <w:jc w:val="left"/>
        <w:rPr>
          <w:rFonts w:ascii="Times New Roman" w:hAnsi="Times New Roman" w:cs="Times New Roman"/>
        </w:rPr>
      </w:pPr>
    </w:p>
    <w:p w14:paraId="12BBCB3E" w14:textId="77777777" w:rsidR="007859D8" w:rsidRPr="004F11C5" w:rsidRDefault="007859D8" w:rsidP="007859D8">
      <w:pPr>
        <w:pStyle w:val="41"/>
        <w:shd w:val="clear" w:color="auto" w:fill="auto"/>
        <w:spacing w:after="3" w:line="230" w:lineRule="exact"/>
        <w:ind w:left="20"/>
        <w:jc w:val="left"/>
        <w:rPr>
          <w:rFonts w:ascii="Times New Roman" w:hAnsi="Times New Roman" w:cs="Times New Roman"/>
        </w:rPr>
      </w:pPr>
      <w:r w:rsidRPr="004F11C5">
        <w:rPr>
          <w:rFonts w:ascii="Times New Roman" w:hAnsi="Times New Roman" w:cs="Times New Roman"/>
        </w:rPr>
        <w:t>Автор программы:</w:t>
      </w:r>
    </w:p>
    <w:p w14:paraId="4970D474" w14:textId="77777777" w:rsidR="007859D8" w:rsidRPr="004F11C5" w:rsidRDefault="007859D8" w:rsidP="007859D8">
      <w:pPr>
        <w:pStyle w:val="42"/>
        <w:shd w:val="clear" w:color="auto" w:fill="auto"/>
        <w:spacing w:before="0" w:after="308" w:line="230" w:lineRule="exact"/>
        <w:ind w:left="20" w:firstLine="0"/>
        <w:jc w:val="left"/>
        <w:rPr>
          <w:rFonts w:ascii="Times New Roman" w:hAnsi="Times New Roman" w:cs="Times New Roman"/>
        </w:rPr>
      </w:pPr>
      <w:r>
        <w:rPr>
          <w:rFonts w:ascii="Times New Roman" w:hAnsi="Times New Roman" w:cs="Times New Roman"/>
        </w:rPr>
        <w:t xml:space="preserve">Евлоев Ахмед султанович                                                                                                     Преподаватель  Ингушского исламского университета им. Х-Х </w:t>
      </w:r>
      <w:proofErr w:type="spellStart"/>
      <w:r>
        <w:rPr>
          <w:rFonts w:ascii="Times New Roman" w:hAnsi="Times New Roman" w:cs="Times New Roman"/>
        </w:rPr>
        <w:t>Барзиева</w:t>
      </w:r>
      <w:proofErr w:type="spellEnd"/>
      <w:r>
        <w:rPr>
          <w:rFonts w:ascii="Times New Roman" w:hAnsi="Times New Roman" w:cs="Times New Roman"/>
        </w:rPr>
        <w:t>.</w:t>
      </w:r>
    </w:p>
    <w:p w14:paraId="08933232" w14:textId="77777777" w:rsidR="007859D8" w:rsidRPr="004F11C5" w:rsidRDefault="007859D8" w:rsidP="007859D8">
      <w:pPr>
        <w:pStyle w:val="41"/>
        <w:shd w:val="clear" w:color="auto" w:fill="auto"/>
        <w:spacing w:after="3" w:line="230" w:lineRule="exact"/>
        <w:ind w:left="20"/>
        <w:rPr>
          <w:rFonts w:ascii="Times New Roman" w:hAnsi="Times New Roman" w:cs="Times New Roman"/>
        </w:rPr>
      </w:pPr>
      <w:r w:rsidRPr="004F11C5">
        <w:rPr>
          <w:rFonts w:ascii="Times New Roman" w:hAnsi="Times New Roman" w:cs="Times New Roman"/>
        </w:rPr>
        <w:t>Наименование учебной дисциплины:</w:t>
      </w:r>
    </w:p>
    <w:p w14:paraId="11F969A8" w14:textId="77777777" w:rsidR="00E725CF" w:rsidRDefault="007859D8" w:rsidP="007859D8">
      <w:pPr>
        <w:pStyle w:val="a0"/>
        <w:ind w:right="-386"/>
      </w:pPr>
      <w:r w:rsidRPr="007859D8">
        <w:rPr>
          <w:sz w:val="24"/>
          <w:szCs w:val="24"/>
        </w:rPr>
        <w:t>Основы информатики</w:t>
      </w:r>
      <w:r w:rsidRPr="004F11C5">
        <w:t>.</w:t>
      </w:r>
    </w:p>
    <w:p w14:paraId="2856FC11" w14:textId="77777777" w:rsidR="007859D8" w:rsidRDefault="007859D8" w:rsidP="007859D8">
      <w:pPr>
        <w:pStyle w:val="a0"/>
        <w:ind w:right="-386" w:firstLine="720"/>
      </w:pPr>
    </w:p>
    <w:p w14:paraId="2C10EE32" w14:textId="77777777" w:rsidR="007859D8" w:rsidRDefault="007859D8" w:rsidP="007859D8">
      <w:pPr>
        <w:pStyle w:val="a0"/>
        <w:ind w:right="-386" w:firstLine="720"/>
        <w:rPr>
          <w:sz w:val="24"/>
          <w:szCs w:val="24"/>
        </w:rPr>
      </w:pPr>
    </w:p>
    <w:p w14:paraId="208EBBB9" w14:textId="77777777" w:rsidR="00E725CF" w:rsidRDefault="00E725CF">
      <w:pPr>
        <w:numPr>
          <w:ilvl w:val="0"/>
          <w:numId w:val="2"/>
        </w:numPr>
        <w:shd w:val="clear" w:color="auto" w:fill="FFFFFF"/>
        <w:tabs>
          <w:tab w:val="left" w:pos="360"/>
        </w:tabs>
        <w:ind w:left="360"/>
        <w:jc w:val="center"/>
        <w:rPr>
          <w:b/>
          <w:sz w:val="28"/>
          <w:szCs w:val="28"/>
        </w:rPr>
      </w:pPr>
      <w:r>
        <w:rPr>
          <w:b/>
          <w:sz w:val="28"/>
          <w:szCs w:val="28"/>
        </w:rPr>
        <w:lastRenderedPageBreak/>
        <w:t>Цели и задачи  учебной дисциплины</w:t>
      </w:r>
    </w:p>
    <w:p w14:paraId="1EC46D98" w14:textId="77777777" w:rsidR="00E725CF" w:rsidRDefault="00E725CF">
      <w:pPr>
        <w:shd w:val="clear" w:color="auto" w:fill="FFFFFF"/>
        <w:tabs>
          <w:tab w:val="left" w:pos="605"/>
        </w:tabs>
        <w:ind w:firstLine="720"/>
        <w:jc w:val="both"/>
        <w:rPr>
          <w:sz w:val="28"/>
          <w:szCs w:val="28"/>
        </w:rPr>
      </w:pPr>
    </w:p>
    <w:p w14:paraId="70AD1B56" w14:textId="77777777" w:rsidR="00E725CF" w:rsidRDefault="008B04D3" w:rsidP="008B04D3">
      <w:pPr>
        <w:ind w:firstLine="720"/>
        <w:jc w:val="both"/>
        <w:rPr>
          <w:sz w:val="28"/>
          <w:szCs w:val="28"/>
        </w:rPr>
      </w:pPr>
      <w:r>
        <w:rPr>
          <w:sz w:val="28"/>
          <w:szCs w:val="28"/>
        </w:rPr>
        <w:t>Учебная дисциплина «Основы информатики</w:t>
      </w:r>
      <w:r w:rsidR="00E725CF">
        <w:rPr>
          <w:sz w:val="28"/>
          <w:szCs w:val="28"/>
        </w:rPr>
        <w:t>» реализуется с целью  формирования практических навыков  в области информационных технологий и средств вычислительной техники, а также ознакомления с их историей и концепциями развития.</w:t>
      </w:r>
    </w:p>
    <w:p w14:paraId="3BFE9825" w14:textId="77777777" w:rsidR="00E725CF" w:rsidRDefault="00E725CF">
      <w:pPr>
        <w:ind w:firstLine="540"/>
        <w:jc w:val="both"/>
        <w:rPr>
          <w:sz w:val="28"/>
          <w:szCs w:val="28"/>
        </w:rPr>
      </w:pPr>
    </w:p>
    <w:p w14:paraId="311F9E7B" w14:textId="77777777" w:rsidR="00E725CF" w:rsidRDefault="00E725CF">
      <w:pPr>
        <w:widowControl/>
        <w:autoSpaceDE/>
        <w:ind w:left="720"/>
        <w:jc w:val="both"/>
        <w:rPr>
          <w:bCs/>
          <w:sz w:val="28"/>
          <w:szCs w:val="28"/>
        </w:rPr>
      </w:pPr>
      <w:r>
        <w:rPr>
          <w:bCs/>
          <w:sz w:val="28"/>
          <w:szCs w:val="28"/>
        </w:rPr>
        <w:t xml:space="preserve">Основные  задачи </w:t>
      </w:r>
      <w:r>
        <w:rPr>
          <w:sz w:val="28"/>
          <w:szCs w:val="28"/>
        </w:rPr>
        <w:t>учебной  дисциплины</w:t>
      </w:r>
      <w:r>
        <w:rPr>
          <w:bCs/>
          <w:sz w:val="28"/>
          <w:szCs w:val="28"/>
        </w:rPr>
        <w:t>:</w:t>
      </w:r>
    </w:p>
    <w:p w14:paraId="250FA2C3" w14:textId="77777777" w:rsidR="00E725CF" w:rsidRDefault="00E725CF">
      <w:pPr>
        <w:widowControl/>
        <w:numPr>
          <w:ilvl w:val="0"/>
          <w:numId w:val="3"/>
        </w:numPr>
        <w:tabs>
          <w:tab w:val="left" w:pos="720"/>
        </w:tabs>
        <w:autoSpaceDE/>
        <w:jc w:val="both"/>
        <w:rPr>
          <w:sz w:val="28"/>
          <w:szCs w:val="28"/>
        </w:rPr>
      </w:pPr>
      <w:r>
        <w:rPr>
          <w:sz w:val="28"/>
          <w:szCs w:val="28"/>
        </w:rPr>
        <w:t>формирование у студента современной информационной культуры;</w:t>
      </w:r>
    </w:p>
    <w:p w14:paraId="63E3D0A7" w14:textId="77777777" w:rsidR="00E725CF" w:rsidRDefault="00E725CF">
      <w:pPr>
        <w:widowControl/>
        <w:numPr>
          <w:ilvl w:val="0"/>
          <w:numId w:val="3"/>
        </w:numPr>
        <w:tabs>
          <w:tab w:val="left" w:pos="720"/>
        </w:tabs>
        <w:autoSpaceDE/>
        <w:jc w:val="both"/>
        <w:rPr>
          <w:sz w:val="28"/>
          <w:szCs w:val="28"/>
        </w:rPr>
      </w:pPr>
      <w:r>
        <w:rPr>
          <w:sz w:val="28"/>
          <w:szCs w:val="28"/>
        </w:rPr>
        <w:t>обучение будущих специалистов осмысленному подходу к выбору средств для реализации практических задач;</w:t>
      </w:r>
    </w:p>
    <w:p w14:paraId="35C89140" w14:textId="77777777" w:rsidR="00E725CF" w:rsidRDefault="00E725CF">
      <w:pPr>
        <w:widowControl/>
        <w:numPr>
          <w:ilvl w:val="0"/>
          <w:numId w:val="3"/>
        </w:numPr>
        <w:tabs>
          <w:tab w:val="left" w:pos="720"/>
        </w:tabs>
        <w:autoSpaceDE/>
        <w:jc w:val="both"/>
        <w:rPr>
          <w:sz w:val="28"/>
          <w:szCs w:val="28"/>
        </w:rPr>
      </w:pPr>
      <w:r>
        <w:rPr>
          <w:sz w:val="28"/>
          <w:szCs w:val="28"/>
        </w:rPr>
        <w:t>обеспечение устойчивых навыков работы с информационными технологиями для решения различных практических задач;</w:t>
      </w:r>
    </w:p>
    <w:p w14:paraId="6A792461" w14:textId="77777777" w:rsidR="00E725CF" w:rsidRDefault="00E725CF">
      <w:pPr>
        <w:widowControl/>
        <w:numPr>
          <w:ilvl w:val="0"/>
          <w:numId w:val="3"/>
        </w:numPr>
        <w:tabs>
          <w:tab w:val="left" w:pos="720"/>
        </w:tabs>
        <w:autoSpaceDE/>
        <w:jc w:val="both"/>
        <w:rPr>
          <w:sz w:val="28"/>
          <w:szCs w:val="28"/>
        </w:rPr>
      </w:pPr>
      <w:r>
        <w:rPr>
          <w:sz w:val="28"/>
          <w:szCs w:val="28"/>
        </w:rPr>
        <w:t>изучение современных информационных технологий и практической реализации с использованием программных средств общего назначения.</w:t>
      </w:r>
    </w:p>
    <w:p w14:paraId="44759F2A" w14:textId="77777777" w:rsidR="00E725CF" w:rsidRDefault="00E725CF">
      <w:pPr>
        <w:shd w:val="clear" w:color="auto" w:fill="FFFFFF"/>
        <w:tabs>
          <w:tab w:val="left" w:pos="562"/>
        </w:tabs>
        <w:ind w:firstLine="720"/>
        <w:rPr>
          <w:sz w:val="28"/>
          <w:szCs w:val="28"/>
        </w:rPr>
      </w:pPr>
    </w:p>
    <w:p w14:paraId="6F67E6BF" w14:textId="77777777" w:rsidR="00E725CF" w:rsidRDefault="00E725CF">
      <w:pPr>
        <w:pStyle w:val="1"/>
        <w:tabs>
          <w:tab w:val="left" w:pos="0"/>
          <w:tab w:val="left" w:pos="284"/>
        </w:tabs>
        <w:spacing w:before="0" w:after="0"/>
        <w:rPr>
          <w:sz w:val="28"/>
          <w:szCs w:val="28"/>
        </w:rPr>
      </w:pPr>
      <w:r>
        <w:rPr>
          <w:sz w:val="28"/>
          <w:szCs w:val="28"/>
        </w:rPr>
        <w:t>2.</w:t>
      </w:r>
      <w:r>
        <w:rPr>
          <w:sz w:val="28"/>
          <w:szCs w:val="28"/>
        </w:rPr>
        <w:tab/>
        <w:t>Требования к уровню освоения содержания учебной дисциплины</w:t>
      </w:r>
    </w:p>
    <w:p w14:paraId="000C1B16" w14:textId="77777777" w:rsidR="00E725CF" w:rsidRDefault="00E725CF">
      <w:pPr>
        <w:pStyle w:val="a0"/>
        <w:ind w:firstLine="720"/>
        <w:rPr>
          <w:szCs w:val="28"/>
        </w:rPr>
      </w:pPr>
    </w:p>
    <w:p w14:paraId="6B77CB78" w14:textId="77777777" w:rsidR="00E725CF" w:rsidRDefault="00E725CF">
      <w:pPr>
        <w:pStyle w:val="a0"/>
        <w:ind w:firstLine="720"/>
        <w:rPr>
          <w:szCs w:val="28"/>
        </w:rPr>
      </w:pPr>
      <w:r>
        <w:rPr>
          <w:szCs w:val="28"/>
        </w:rPr>
        <w:t xml:space="preserve">В результате изучения  учебной  дисциплины обучаемые должны: </w:t>
      </w:r>
    </w:p>
    <w:p w14:paraId="6DC5A870" w14:textId="77777777" w:rsidR="00E725CF" w:rsidRDefault="00E725CF">
      <w:pPr>
        <w:shd w:val="clear" w:color="auto" w:fill="FFFFFF"/>
        <w:tabs>
          <w:tab w:val="left" w:pos="571"/>
        </w:tabs>
        <w:ind w:firstLine="720"/>
        <w:jc w:val="both"/>
        <w:rPr>
          <w:b/>
          <w:i/>
          <w:sz w:val="28"/>
          <w:szCs w:val="28"/>
        </w:rPr>
      </w:pPr>
      <w:r>
        <w:rPr>
          <w:b/>
          <w:i/>
          <w:sz w:val="28"/>
          <w:szCs w:val="28"/>
        </w:rPr>
        <w:t xml:space="preserve">знать: </w:t>
      </w:r>
    </w:p>
    <w:p w14:paraId="52DBC341" w14:textId="77777777" w:rsidR="00E725CF" w:rsidRDefault="00E725CF">
      <w:pPr>
        <w:numPr>
          <w:ilvl w:val="0"/>
          <w:numId w:val="7"/>
        </w:numPr>
        <w:shd w:val="clear" w:color="auto" w:fill="FFFFFF"/>
        <w:tabs>
          <w:tab w:val="left" w:pos="720"/>
        </w:tabs>
        <w:jc w:val="both"/>
        <w:rPr>
          <w:sz w:val="28"/>
          <w:szCs w:val="28"/>
        </w:rPr>
      </w:pPr>
      <w:r>
        <w:rPr>
          <w:sz w:val="28"/>
          <w:szCs w:val="28"/>
        </w:rPr>
        <w:t>правила техники безопасности при работе с персональными компьютерами и средствами вычислительной техники;</w:t>
      </w:r>
    </w:p>
    <w:p w14:paraId="53DE641C" w14:textId="77777777" w:rsidR="00E725CF" w:rsidRDefault="00E725CF">
      <w:pPr>
        <w:numPr>
          <w:ilvl w:val="0"/>
          <w:numId w:val="7"/>
        </w:numPr>
        <w:shd w:val="clear" w:color="auto" w:fill="FFFFFF"/>
        <w:tabs>
          <w:tab w:val="left" w:pos="720"/>
        </w:tabs>
        <w:jc w:val="both"/>
        <w:rPr>
          <w:sz w:val="28"/>
          <w:szCs w:val="28"/>
        </w:rPr>
      </w:pPr>
      <w:r>
        <w:rPr>
          <w:sz w:val="28"/>
          <w:szCs w:val="28"/>
        </w:rPr>
        <w:t>архитектуру персонального компьютера, аппаратные и программные средства, применяемые в современных компьютерах;</w:t>
      </w:r>
    </w:p>
    <w:p w14:paraId="15B37BAA" w14:textId="77777777" w:rsidR="00E725CF" w:rsidRDefault="00E725CF">
      <w:pPr>
        <w:numPr>
          <w:ilvl w:val="0"/>
          <w:numId w:val="7"/>
        </w:numPr>
        <w:shd w:val="clear" w:color="auto" w:fill="FFFFFF"/>
        <w:tabs>
          <w:tab w:val="left" w:pos="720"/>
        </w:tabs>
        <w:jc w:val="both"/>
        <w:rPr>
          <w:sz w:val="28"/>
          <w:szCs w:val="28"/>
        </w:rPr>
      </w:pPr>
      <w:r>
        <w:rPr>
          <w:sz w:val="28"/>
          <w:szCs w:val="28"/>
        </w:rPr>
        <w:t>виды программного обеспечения, основы нормативных документов, защищающих авторские права в области программного обеспечения;</w:t>
      </w:r>
    </w:p>
    <w:p w14:paraId="219BD50B" w14:textId="77777777" w:rsidR="00E725CF" w:rsidRDefault="00E725CF">
      <w:pPr>
        <w:numPr>
          <w:ilvl w:val="0"/>
          <w:numId w:val="7"/>
        </w:numPr>
        <w:shd w:val="clear" w:color="auto" w:fill="FFFFFF"/>
        <w:tabs>
          <w:tab w:val="left" w:pos="720"/>
        </w:tabs>
        <w:jc w:val="both"/>
        <w:rPr>
          <w:sz w:val="28"/>
          <w:szCs w:val="28"/>
        </w:rPr>
      </w:pPr>
      <w:r>
        <w:rPr>
          <w:sz w:val="28"/>
          <w:szCs w:val="28"/>
        </w:rPr>
        <w:t xml:space="preserve">прикладные компьютерные программы, необходимые для решения практических задач в сфере профессиональной деятельности; </w:t>
      </w:r>
    </w:p>
    <w:p w14:paraId="7248C7E2" w14:textId="77777777" w:rsidR="00E725CF" w:rsidRDefault="00E725CF">
      <w:pPr>
        <w:numPr>
          <w:ilvl w:val="0"/>
          <w:numId w:val="7"/>
        </w:numPr>
        <w:shd w:val="clear" w:color="auto" w:fill="FFFFFF"/>
        <w:tabs>
          <w:tab w:val="left" w:pos="720"/>
        </w:tabs>
        <w:jc w:val="both"/>
        <w:rPr>
          <w:sz w:val="28"/>
          <w:szCs w:val="28"/>
        </w:rPr>
      </w:pPr>
      <w:r>
        <w:rPr>
          <w:sz w:val="28"/>
          <w:szCs w:val="28"/>
        </w:rPr>
        <w:t xml:space="preserve">основы компьютерных сетей и сетевых технологий;  </w:t>
      </w:r>
    </w:p>
    <w:p w14:paraId="6D290E7A" w14:textId="77777777" w:rsidR="00E725CF" w:rsidRDefault="00E725CF">
      <w:pPr>
        <w:pStyle w:val="a0"/>
        <w:ind w:firstLine="709"/>
        <w:rPr>
          <w:b/>
          <w:i/>
          <w:iCs/>
          <w:szCs w:val="28"/>
        </w:rPr>
      </w:pPr>
    </w:p>
    <w:p w14:paraId="5B1D5561" w14:textId="77777777" w:rsidR="00E725CF" w:rsidRDefault="00E725CF">
      <w:pPr>
        <w:pStyle w:val="a0"/>
        <w:ind w:firstLine="709"/>
        <w:rPr>
          <w:szCs w:val="28"/>
        </w:rPr>
      </w:pPr>
      <w:r>
        <w:rPr>
          <w:b/>
          <w:i/>
          <w:iCs/>
          <w:szCs w:val="28"/>
        </w:rPr>
        <w:t>уметь:</w:t>
      </w:r>
      <w:r>
        <w:rPr>
          <w:szCs w:val="28"/>
        </w:rPr>
        <w:t xml:space="preserve"> </w:t>
      </w:r>
    </w:p>
    <w:p w14:paraId="0F615C35" w14:textId="77777777" w:rsidR="00E725CF" w:rsidRDefault="00E725CF">
      <w:pPr>
        <w:pStyle w:val="a0"/>
        <w:numPr>
          <w:ilvl w:val="0"/>
          <w:numId w:val="8"/>
        </w:numPr>
        <w:tabs>
          <w:tab w:val="left" w:pos="720"/>
        </w:tabs>
        <w:rPr>
          <w:szCs w:val="28"/>
        </w:rPr>
      </w:pPr>
      <w:r>
        <w:rPr>
          <w:szCs w:val="28"/>
        </w:rPr>
        <w:t>уверенно работать в качестве пользователя персонального компьютера;</w:t>
      </w:r>
    </w:p>
    <w:p w14:paraId="251B1B4C" w14:textId="77777777" w:rsidR="00E725CF" w:rsidRDefault="00E725CF">
      <w:pPr>
        <w:pStyle w:val="a0"/>
        <w:numPr>
          <w:ilvl w:val="0"/>
          <w:numId w:val="8"/>
        </w:numPr>
        <w:tabs>
          <w:tab w:val="left" w:pos="720"/>
        </w:tabs>
        <w:rPr>
          <w:szCs w:val="28"/>
        </w:rPr>
      </w:pPr>
      <w:r>
        <w:rPr>
          <w:szCs w:val="28"/>
        </w:rPr>
        <w:t>самостоятельно использовать различные виды внешних носителей информации для обмена данными между компьютерами;</w:t>
      </w:r>
    </w:p>
    <w:p w14:paraId="1BF2F55F" w14:textId="77777777" w:rsidR="00E725CF" w:rsidRDefault="00E725CF">
      <w:pPr>
        <w:pStyle w:val="a0"/>
        <w:numPr>
          <w:ilvl w:val="0"/>
          <w:numId w:val="8"/>
        </w:numPr>
        <w:tabs>
          <w:tab w:val="left" w:pos="720"/>
        </w:tabs>
        <w:rPr>
          <w:szCs w:val="28"/>
        </w:rPr>
      </w:pPr>
      <w:r>
        <w:rPr>
          <w:szCs w:val="28"/>
        </w:rPr>
        <w:t>уверенно работать с прикладными компьютерными программами (подготовка текстовых документов, обработка числовых данных, создание таблиц и диаграмм, использование электронной почты);</w:t>
      </w:r>
    </w:p>
    <w:p w14:paraId="52BC1148" w14:textId="77777777" w:rsidR="00E725CF" w:rsidRDefault="00E725CF">
      <w:pPr>
        <w:pStyle w:val="a0"/>
        <w:numPr>
          <w:ilvl w:val="0"/>
          <w:numId w:val="8"/>
        </w:numPr>
        <w:tabs>
          <w:tab w:val="left" w:pos="720"/>
        </w:tabs>
        <w:rPr>
          <w:szCs w:val="28"/>
        </w:rPr>
      </w:pPr>
      <w:r>
        <w:rPr>
          <w:szCs w:val="28"/>
        </w:rPr>
        <w:t>создавать резервные копии данных, архивы данных и программ;</w:t>
      </w:r>
    </w:p>
    <w:p w14:paraId="13EFD3D8" w14:textId="77777777" w:rsidR="00E725CF" w:rsidRDefault="00E725CF">
      <w:pPr>
        <w:pStyle w:val="a0"/>
        <w:numPr>
          <w:ilvl w:val="0"/>
          <w:numId w:val="8"/>
        </w:numPr>
        <w:tabs>
          <w:tab w:val="left" w:pos="720"/>
        </w:tabs>
        <w:rPr>
          <w:szCs w:val="28"/>
        </w:rPr>
      </w:pPr>
      <w:r>
        <w:rPr>
          <w:szCs w:val="28"/>
        </w:rPr>
        <w:t>обеспечивать защиту персонального компьютера от вредоносных программ, а также уметь работать с антивирусным программным обеспечением;</w:t>
      </w:r>
    </w:p>
    <w:p w14:paraId="729ED364" w14:textId="77777777" w:rsidR="00E725CF" w:rsidRDefault="00E725CF">
      <w:pPr>
        <w:pStyle w:val="a0"/>
        <w:numPr>
          <w:ilvl w:val="0"/>
          <w:numId w:val="8"/>
        </w:numPr>
        <w:tabs>
          <w:tab w:val="left" w:pos="720"/>
        </w:tabs>
        <w:rPr>
          <w:szCs w:val="28"/>
        </w:rPr>
      </w:pPr>
      <w:r>
        <w:rPr>
          <w:szCs w:val="28"/>
        </w:rPr>
        <w:t>использовать в профессиональной деятельности сетевые средства поиска и обмена информацией;</w:t>
      </w:r>
    </w:p>
    <w:p w14:paraId="52209FEF" w14:textId="77777777" w:rsidR="00E725CF" w:rsidRDefault="00E725CF">
      <w:pPr>
        <w:pStyle w:val="a0"/>
        <w:ind w:firstLine="709"/>
        <w:rPr>
          <w:szCs w:val="28"/>
        </w:rPr>
      </w:pPr>
    </w:p>
    <w:p w14:paraId="48A4705C" w14:textId="77777777" w:rsidR="00E725CF" w:rsidRDefault="00E725CF">
      <w:pPr>
        <w:pStyle w:val="a0"/>
        <w:ind w:firstLine="709"/>
        <w:rPr>
          <w:i/>
          <w:szCs w:val="28"/>
        </w:rPr>
      </w:pPr>
    </w:p>
    <w:p w14:paraId="67775FC6" w14:textId="77777777" w:rsidR="00E725CF" w:rsidRDefault="00E725CF">
      <w:pPr>
        <w:shd w:val="clear" w:color="auto" w:fill="FFFFFF"/>
        <w:tabs>
          <w:tab w:val="left" w:pos="571"/>
        </w:tabs>
        <w:ind w:firstLine="720"/>
        <w:jc w:val="both"/>
        <w:rPr>
          <w:b/>
          <w:i/>
          <w:sz w:val="28"/>
          <w:szCs w:val="28"/>
        </w:rPr>
      </w:pPr>
      <w:r>
        <w:rPr>
          <w:b/>
          <w:i/>
          <w:sz w:val="28"/>
          <w:szCs w:val="28"/>
        </w:rPr>
        <w:lastRenderedPageBreak/>
        <w:t>быть ознакомленными:</w:t>
      </w:r>
    </w:p>
    <w:p w14:paraId="69A20D69" w14:textId="77777777" w:rsidR="00E725CF" w:rsidRDefault="00E725CF">
      <w:pPr>
        <w:numPr>
          <w:ilvl w:val="0"/>
          <w:numId w:val="9"/>
        </w:numPr>
        <w:shd w:val="clear" w:color="auto" w:fill="FFFFFF"/>
        <w:tabs>
          <w:tab w:val="left" w:pos="720"/>
        </w:tabs>
        <w:jc w:val="both"/>
        <w:rPr>
          <w:sz w:val="28"/>
          <w:szCs w:val="28"/>
        </w:rPr>
      </w:pPr>
      <w:r>
        <w:rPr>
          <w:sz w:val="28"/>
          <w:szCs w:val="28"/>
        </w:rPr>
        <w:t xml:space="preserve">с ролью информационных технологий в современном мире; </w:t>
      </w:r>
    </w:p>
    <w:p w14:paraId="08E97739" w14:textId="77777777" w:rsidR="00E725CF" w:rsidRDefault="00E725CF">
      <w:pPr>
        <w:numPr>
          <w:ilvl w:val="0"/>
          <w:numId w:val="9"/>
        </w:numPr>
        <w:shd w:val="clear" w:color="auto" w:fill="FFFFFF"/>
        <w:tabs>
          <w:tab w:val="left" w:pos="720"/>
        </w:tabs>
        <w:jc w:val="both"/>
        <w:rPr>
          <w:sz w:val="28"/>
          <w:szCs w:val="28"/>
        </w:rPr>
      </w:pPr>
      <w:r>
        <w:rPr>
          <w:sz w:val="28"/>
          <w:szCs w:val="28"/>
        </w:rPr>
        <w:t xml:space="preserve">с организацией ЭВМ и вычислительных систем; </w:t>
      </w:r>
    </w:p>
    <w:p w14:paraId="7F8F85C4" w14:textId="77777777" w:rsidR="00E725CF" w:rsidRDefault="00E725CF">
      <w:pPr>
        <w:numPr>
          <w:ilvl w:val="0"/>
          <w:numId w:val="9"/>
        </w:numPr>
        <w:shd w:val="clear" w:color="auto" w:fill="FFFFFF"/>
        <w:tabs>
          <w:tab w:val="left" w:pos="720"/>
        </w:tabs>
        <w:jc w:val="both"/>
        <w:rPr>
          <w:sz w:val="28"/>
          <w:szCs w:val="28"/>
        </w:rPr>
      </w:pPr>
      <w:r>
        <w:rPr>
          <w:sz w:val="28"/>
          <w:szCs w:val="28"/>
        </w:rPr>
        <w:t xml:space="preserve">с работой в локальных и глобальных компьютерных сетях; </w:t>
      </w:r>
    </w:p>
    <w:p w14:paraId="400BBC05" w14:textId="77777777" w:rsidR="00E725CF" w:rsidRDefault="00E725CF">
      <w:pPr>
        <w:numPr>
          <w:ilvl w:val="0"/>
          <w:numId w:val="9"/>
        </w:numPr>
        <w:shd w:val="clear" w:color="auto" w:fill="FFFFFF"/>
        <w:tabs>
          <w:tab w:val="left" w:pos="720"/>
        </w:tabs>
        <w:jc w:val="both"/>
        <w:rPr>
          <w:sz w:val="28"/>
          <w:szCs w:val="28"/>
        </w:rPr>
      </w:pPr>
      <w:r>
        <w:rPr>
          <w:sz w:val="28"/>
          <w:szCs w:val="28"/>
        </w:rPr>
        <w:t xml:space="preserve">с различными видами обмена данными; </w:t>
      </w:r>
    </w:p>
    <w:p w14:paraId="1D38E38F" w14:textId="77777777" w:rsidR="00E725CF" w:rsidRDefault="00E725CF">
      <w:pPr>
        <w:numPr>
          <w:ilvl w:val="0"/>
          <w:numId w:val="9"/>
        </w:numPr>
        <w:shd w:val="clear" w:color="auto" w:fill="FFFFFF"/>
        <w:tabs>
          <w:tab w:val="left" w:pos="720"/>
        </w:tabs>
        <w:jc w:val="both"/>
        <w:rPr>
          <w:b/>
          <w:i/>
          <w:sz w:val="24"/>
          <w:szCs w:val="24"/>
        </w:rPr>
      </w:pPr>
      <w:r>
        <w:rPr>
          <w:sz w:val="28"/>
          <w:szCs w:val="28"/>
        </w:rPr>
        <w:t xml:space="preserve">с отечественным и международным правовым обеспечением в области информационных технологий. </w:t>
      </w:r>
    </w:p>
    <w:p w14:paraId="2A7EB353" w14:textId="77777777" w:rsidR="00E725CF" w:rsidRDefault="00E725CF">
      <w:pPr>
        <w:shd w:val="clear" w:color="auto" w:fill="FFFFFF"/>
        <w:tabs>
          <w:tab w:val="left" w:pos="720"/>
        </w:tabs>
        <w:ind w:left="360"/>
        <w:jc w:val="both"/>
        <w:rPr>
          <w:b/>
          <w:i/>
          <w:sz w:val="24"/>
          <w:szCs w:val="24"/>
        </w:rPr>
      </w:pPr>
    </w:p>
    <w:p w14:paraId="59B250D7" w14:textId="77777777" w:rsidR="00E725CF" w:rsidRDefault="00E725CF">
      <w:pPr>
        <w:numPr>
          <w:ilvl w:val="0"/>
          <w:numId w:val="6"/>
        </w:numPr>
        <w:shd w:val="clear" w:color="auto" w:fill="FFFFFF"/>
        <w:tabs>
          <w:tab w:val="left" w:pos="360"/>
        </w:tabs>
        <w:ind w:left="360" w:right="-386"/>
        <w:jc w:val="center"/>
        <w:rPr>
          <w:b/>
          <w:bCs/>
          <w:color w:val="000000"/>
          <w:sz w:val="28"/>
          <w:szCs w:val="28"/>
        </w:rPr>
      </w:pPr>
      <w:r>
        <w:rPr>
          <w:b/>
          <w:bCs/>
          <w:color w:val="000000"/>
          <w:sz w:val="28"/>
          <w:szCs w:val="28"/>
        </w:rPr>
        <w:t>Общая трудоемкость теоретического обучения учебной дисциплины</w:t>
      </w:r>
    </w:p>
    <w:p w14:paraId="28D43235" w14:textId="77777777" w:rsidR="00E725CF" w:rsidRDefault="00E725CF">
      <w:pPr>
        <w:shd w:val="clear" w:color="auto" w:fill="FFFFFF"/>
        <w:ind w:right="-386"/>
        <w:jc w:val="center"/>
        <w:rPr>
          <w:b/>
          <w:bCs/>
          <w:color w:val="000000"/>
          <w:sz w:val="28"/>
          <w:szCs w:val="28"/>
        </w:rPr>
      </w:pPr>
      <w:r>
        <w:rPr>
          <w:b/>
          <w:bCs/>
          <w:color w:val="000000"/>
          <w:sz w:val="28"/>
          <w:szCs w:val="28"/>
        </w:rPr>
        <w:t xml:space="preserve">и ее распределение по видам учебной работы: аудиторные занятия </w:t>
      </w:r>
    </w:p>
    <w:p w14:paraId="6F96D685" w14:textId="77777777" w:rsidR="00E725CF" w:rsidRDefault="00E725CF">
      <w:pPr>
        <w:shd w:val="clear" w:color="auto" w:fill="FFFFFF"/>
        <w:ind w:right="-386"/>
        <w:jc w:val="center"/>
        <w:rPr>
          <w:b/>
          <w:sz w:val="28"/>
          <w:szCs w:val="28"/>
        </w:rPr>
      </w:pPr>
      <w:r>
        <w:rPr>
          <w:b/>
          <w:bCs/>
          <w:color w:val="000000"/>
          <w:sz w:val="28"/>
          <w:szCs w:val="28"/>
        </w:rPr>
        <w:t xml:space="preserve">(по </w:t>
      </w:r>
      <w:r>
        <w:rPr>
          <w:b/>
          <w:sz w:val="28"/>
          <w:szCs w:val="28"/>
        </w:rPr>
        <w:t>видам учебных занятий),</w:t>
      </w:r>
      <w:r>
        <w:rPr>
          <w:b/>
          <w:bCs/>
          <w:color w:val="000000"/>
          <w:sz w:val="28"/>
          <w:szCs w:val="28"/>
        </w:rPr>
        <w:t xml:space="preserve"> самостоятельная работа; </w:t>
      </w:r>
      <w:r>
        <w:rPr>
          <w:b/>
          <w:sz w:val="28"/>
          <w:szCs w:val="28"/>
        </w:rPr>
        <w:t xml:space="preserve">  по формам</w:t>
      </w:r>
    </w:p>
    <w:p w14:paraId="08B0A029" w14:textId="77777777" w:rsidR="00E725CF" w:rsidRDefault="00E725CF">
      <w:pPr>
        <w:shd w:val="clear" w:color="auto" w:fill="FFFFFF"/>
        <w:ind w:right="-386"/>
        <w:jc w:val="center"/>
        <w:rPr>
          <w:b/>
          <w:sz w:val="28"/>
          <w:szCs w:val="28"/>
        </w:rPr>
      </w:pPr>
      <w:r>
        <w:rPr>
          <w:b/>
          <w:sz w:val="28"/>
          <w:szCs w:val="28"/>
        </w:rPr>
        <w:t>промежуточного контроля</w:t>
      </w:r>
    </w:p>
    <w:p w14:paraId="7AFCF179" w14:textId="77777777" w:rsidR="00E725CF" w:rsidRDefault="00E725CF">
      <w:pPr>
        <w:shd w:val="clear" w:color="auto" w:fill="FFFFFF"/>
        <w:ind w:right="-386"/>
      </w:pPr>
    </w:p>
    <w:tbl>
      <w:tblPr>
        <w:tblW w:w="9738" w:type="dxa"/>
        <w:tblInd w:w="40" w:type="dxa"/>
        <w:tblLayout w:type="fixed"/>
        <w:tblCellMar>
          <w:left w:w="40" w:type="dxa"/>
          <w:right w:w="40" w:type="dxa"/>
        </w:tblCellMar>
        <w:tblLook w:val="0000" w:firstRow="0" w:lastRow="0" w:firstColumn="0" w:lastColumn="0" w:noHBand="0" w:noVBand="0"/>
      </w:tblPr>
      <w:tblGrid>
        <w:gridCol w:w="3420"/>
        <w:gridCol w:w="833"/>
        <w:gridCol w:w="67"/>
        <w:gridCol w:w="540"/>
        <w:gridCol w:w="540"/>
        <w:gridCol w:w="540"/>
        <w:gridCol w:w="539"/>
        <w:gridCol w:w="539"/>
        <w:gridCol w:w="542"/>
        <w:gridCol w:w="2178"/>
      </w:tblGrid>
      <w:tr w:rsidR="0042545A" w14:paraId="715E3DF7" w14:textId="77777777" w:rsidTr="0042545A">
        <w:trPr>
          <w:cantSplit/>
          <w:trHeight w:hRule="exact" w:val="365"/>
        </w:trPr>
        <w:tc>
          <w:tcPr>
            <w:tcW w:w="3420" w:type="dxa"/>
            <w:vMerge w:val="restart"/>
            <w:tcBorders>
              <w:top w:val="single" w:sz="4" w:space="0" w:color="000000"/>
              <w:left w:val="single" w:sz="4" w:space="0" w:color="000000"/>
              <w:bottom w:val="single" w:sz="4" w:space="0" w:color="000000"/>
            </w:tcBorders>
            <w:shd w:val="clear" w:color="auto" w:fill="FFFFFF"/>
            <w:vAlign w:val="center"/>
          </w:tcPr>
          <w:p w14:paraId="54C8B215" w14:textId="77777777" w:rsidR="0042545A" w:rsidRDefault="0042545A">
            <w:pPr>
              <w:shd w:val="clear" w:color="auto" w:fill="FFFFFF"/>
              <w:snapToGrid w:val="0"/>
              <w:ind w:right="-57"/>
              <w:jc w:val="center"/>
              <w:rPr>
                <w:b/>
                <w:color w:val="000000"/>
              </w:rPr>
            </w:pPr>
            <w:r>
              <w:rPr>
                <w:b/>
                <w:color w:val="000000"/>
              </w:rPr>
              <w:t>Вид учебной работы</w:t>
            </w:r>
          </w:p>
        </w:tc>
        <w:tc>
          <w:tcPr>
            <w:tcW w:w="900" w:type="dxa"/>
            <w:gridSpan w:val="2"/>
            <w:vMerge w:val="restart"/>
            <w:tcBorders>
              <w:top w:val="single" w:sz="4" w:space="0" w:color="000000"/>
              <w:left w:val="single" w:sz="4" w:space="0" w:color="000000"/>
              <w:bottom w:val="single" w:sz="4" w:space="0" w:color="000000"/>
            </w:tcBorders>
            <w:shd w:val="clear" w:color="auto" w:fill="FFFFFF"/>
            <w:vAlign w:val="center"/>
          </w:tcPr>
          <w:p w14:paraId="3264A4AC" w14:textId="77777777" w:rsidR="0042545A" w:rsidRDefault="0042545A">
            <w:pPr>
              <w:shd w:val="clear" w:color="auto" w:fill="FFFFFF"/>
              <w:snapToGrid w:val="0"/>
              <w:ind w:right="-57"/>
              <w:jc w:val="center"/>
              <w:rPr>
                <w:b/>
                <w:color w:val="000000"/>
              </w:rPr>
            </w:pPr>
            <w:r>
              <w:rPr>
                <w:b/>
                <w:color w:val="000000"/>
              </w:rPr>
              <w:t>Всего часов</w:t>
            </w:r>
          </w:p>
        </w:tc>
        <w:tc>
          <w:tcPr>
            <w:tcW w:w="3240" w:type="dxa"/>
            <w:gridSpan w:val="6"/>
            <w:tcBorders>
              <w:top w:val="single" w:sz="4" w:space="0" w:color="000000"/>
              <w:left w:val="single" w:sz="4" w:space="0" w:color="000000"/>
              <w:bottom w:val="single" w:sz="4" w:space="0" w:color="000000"/>
              <w:right w:val="single" w:sz="4" w:space="0" w:color="auto"/>
            </w:tcBorders>
            <w:shd w:val="clear" w:color="auto" w:fill="FFFFFF"/>
          </w:tcPr>
          <w:p w14:paraId="5A0E3A8B" w14:textId="77777777" w:rsidR="0042545A" w:rsidRDefault="0042545A">
            <w:pPr>
              <w:shd w:val="clear" w:color="auto" w:fill="FFFFFF"/>
              <w:snapToGrid w:val="0"/>
              <w:ind w:right="-57"/>
              <w:jc w:val="center"/>
              <w:rPr>
                <w:b/>
                <w:color w:val="000000"/>
              </w:rPr>
            </w:pPr>
            <w:r>
              <w:rPr>
                <w:b/>
                <w:color w:val="000000"/>
              </w:rPr>
              <w:t>Семестры (по учебному плану)</w:t>
            </w:r>
          </w:p>
        </w:tc>
        <w:tc>
          <w:tcPr>
            <w:tcW w:w="2178" w:type="dxa"/>
            <w:vMerge w:val="restart"/>
            <w:tcBorders>
              <w:left w:val="single" w:sz="4" w:space="0" w:color="auto"/>
            </w:tcBorders>
            <w:shd w:val="clear" w:color="auto" w:fill="FFFFFF"/>
          </w:tcPr>
          <w:p w14:paraId="6EE8BB16" w14:textId="77777777" w:rsidR="0042545A" w:rsidRDefault="0042545A" w:rsidP="00446898">
            <w:pPr>
              <w:shd w:val="clear" w:color="auto" w:fill="FFFFFF"/>
              <w:snapToGrid w:val="0"/>
              <w:ind w:right="-57"/>
              <w:jc w:val="center"/>
              <w:rPr>
                <w:b/>
                <w:color w:val="000000"/>
              </w:rPr>
            </w:pPr>
          </w:p>
        </w:tc>
      </w:tr>
      <w:tr w:rsidR="0042545A" w14:paraId="6E689BF4" w14:textId="77777777" w:rsidTr="00446898">
        <w:trPr>
          <w:cantSplit/>
        </w:trPr>
        <w:tc>
          <w:tcPr>
            <w:tcW w:w="3420" w:type="dxa"/>
            <w:vMerge/>
            <w:tcBorders>
              <w:top w:val="single" w:sz="4" w:space="0" w:color="000000"/>
              <w:left w:val="single" w:sz="4" w:space="0" w:color="000000"/>
              <w:bottom w:val="single" w:sz="4" w:space="0" w:color="000000"/>
            </w:tcBorders>
            <w:shd w:val="clear" w:color="auto" w:fill="FFFFFF"/>
            <w:vAlign w:val="center"/>
          </w:tcPr>
          <w:p w14:paraId="477C1A0D" w14:textId="77777777" w:rsidR="0042545A" w:rsidRDefault="0042545A"/>
        </w:tc>
        <w:tc>
          <w:tcPr>
            <w:tcW w:w="900" w:type="dxa"/>
            <w:gridSpan w:val="2"/>
            <w:vMerge/>
            <w:tcBorders>
              <w:top w:val="single" w:sz="4" w:space="0" w:color="000000"/>
              <w:left w:val="single" w:sz="4" w:space="0" w:color="000000"/>
              <w:bottom w:val="single" w:sz="4" w:space="0" w:color="000000"/>
            </w:tcBorders>
            <w:shd w:val="clear" w:color="auto" w:fill="FFFFFF"/>
            <w:vAlign w:val="center"/>
          </w:tcPr>
          <w:p w14:paraId="7F003F28" w14:textId="77777777" w:rsidR="0042545A" w:rsidRDefault="0042545A"/>
        </w:tc>
        <w:tc>
          <w:tcPr>
            <w:tcW w:w="540" w:type="dxa"/>
            <w:tcBorders>
              <w:top w:val="single" w:sz="4" w:space="0" w:color="000000"/>
              <w:left w:val="single" w:sz="4" w:space="0" w:color="000000"/>
              <w:bottom w:val="single" w:sz="4" w:space="0" w:color="000000"/>
            </w:tcBorders>
            <w:shd w:val="clear" w:color="auto" w:fill="FFFFFF"/>
          </w:tcPr>
          <w:p w14:paraId="4783EAF3" w14:textId="77777777" w:rsidR="0042545A" w:rsidRDefault="0042545A">
            <w:pPr>
              <w:shd w:val="clear" w:color="auto" w:fill="FFFFFF"/>
              <w:snapToGrid w:val="0"/>
              <w:ind w:right="-57"/>
              <w:jc w:val="center"/>
              <w:rPr>
                <w:b/>
                <w:color w:val="000000"/>
                <w:sz w:val="24"/>
                <w:szCs w:val="24"/>
              </w:rPr>
            </w:pPr>
            <w:r>
              <w:rPr>
                <w:b/>
                <w:color w:val="000000"/>
                <w:sz w:val="24"/>
                <w:szCs w:val="24"/>
              </w:rPr>
              <w:t>1</w:t>
            </w:r>
          </w:p>
        </w:tc>
        <w:tc>
          <w:tcPr>
            <w:tcW w:w="540" w:type="dxa"/>
            <w:tcBorders>
              <w:top w:val="single" w:sz="4" w:space="0" w:color="000000"/>
              <w:left w:val="single" w:sz="4" w:space="0" w:color="000000"/>
              <w:bottom w:val="single" w:sz="4" w:space="0" w:color="000000"/>
            </w:tcBorders>
            <w:shd w:val="clear" w:color="auto" w:fill="FFFFFF"/>
          </w:tcPr>
          <w:p w14:paraId="2AD94B37" w14:textId="77777777" w:rsidR="0042545A" w:rsidRDefault="0042545A">
            <w:pPr>
              <w:shd w:val="clear" w:color="auto" w:fill="FFFFFF"/>
              <w:snapToGrid w:val="0"/>
              <w:ind w:right="-57"/>
              <w:jc w:val="center"/>
              <w:rPr>
                <w:b/>
                <w:color w:val="000000"/>
                <w:sz w:val="24"/>
                <w:szCs w:val="24"/>
              </w:rPr>
            </w:pPr>
            <w:r>
              <w:rPr>
                <w:b/>
                <w:color w:val="000000"/>
                <w:sz w:val="24"/>
                <w:szCs w:val="24"/>
              </w:rPr>
              <w:t>2</w:t>
            </w:r>
          </w:p>
        </w:tc>
        <w:tc>
          <w:tcPr>
            <w:tcW w:w="540" w:type="dxa"/>
            <w:tcBorders>
              <w:top w:val="single" w:sz="4" w:space="0" w:color="000000"/>
              <w:left w:val="single" w:sz="4" w:space="0" w:color="000000"/>
              <w:bottom w:val="single" w:sz="4" w:space="0" w:color="000000"/>
            </w:tcBorders>
            <w:shd w:val="clear" w:color="auto" w:fill="FFFFFF"/>
          </w:tcPr>
          <w:p w14:paraId="6D2735C6" w14:textId="77777777" w:rsidR="0042545A" w:rsidRDefault="0042545A">
            <w:pPr>
              <w:shd w:val="clear" w:color="auto" w:fill="FFFFFF"/>
              <w:snapToGrid w:val="0"/>
              <w:ind w:right="-57"/>
              <w:jc w:val="center"/>
              <w:rPr>
                <w:b/>
                <w:color w:val="000000"/>
                <w:sz w:val="24"/>
                <w:szCs w:val="24"/>
              </w:rPr>
            </w:pPr>
            <w:r>
              <w:rPr>
                <w:b/>
                <w:color w:val="000000"/>
                <w:sz w:val="24"/>
                <w:szCs w:val="24"/>
              </w:rPr>
              <w:t>3</w:t>
            </w:r>
          </w:p>
        </w:tc>
        <w:tc>
          <w:tcPr>
            <w:tcW w:w="539" w:type="dxa"/>
            <w:tcBorders>
              <w:top w:val="single" w:sz="4" w:space="0" w:color="000000"/>
              <w:left w:val="single" w:sz="4" w:space="0" w:color="000000"/>
              <w:bottom w:val="single" w:sz="4" w:space="0" w:color="000000"/>
            </w:tcBorders>
            <w:shd w:val="clear" w:color="auto" w:fill="FFFFFF"/>
          </w:tcPr>
          <w:p w14:paraId="1446E0FF" w14:textId="77777777" w:rsidR="0042545A" w:rsidRDefault="0042545A">
            <w:pPr>
              <w:shd w:val="clear" w:color="auto" w:fill="FFFFFF"/>
              <w:snapToGrid w:val="0"/>
              <w:ind w:right="-57"/>
              <w:jc w:val="center"/>
              <w:rPr>
                <w:b/>
                <w:color w:val="000000"/>
                <w:sz w:val="24"/>
                <w:szCs w:val="24"/>
              </w:rPr>
            </w:pPr>
            <w:r>
              <w:rPr>
                <w:b/>
                <w:color w:val="000000"/>
                <w:sz w:val="24"/>
                <w:szCs w:val="24"/>
              </w:rPr>
              <w:t>4</w:t>
            </w:r>
          </w:p>
        </w:tc>
        <w:tc>
          <w:tcPr>
            <w:tcW w:w="539" w:type="dxa"/>
            <w:tcBorders>
              <w:top w:val="single" w:sz="4" w:space="0" w:color="000000"/>
              <w:left w:val="single" w:sz="4" w:space="0" w:color="000000"/>
              <w:bottom w:val="single" w:sz="4" w:space="0" w:color="000000"/>
            </w:tcBorders>
            <w:shd w:val="clear" w:color="auto" w:fill="FFFFFF"/>
          </w:tcPr>
          <w:p w14:paraId="7E32580C" w14:textId="77777777" w:rsidR="0042545A" w:rsidRDefault="0042545A">
            <w:pPr>
              <w:shd w:val="clear" w:color="auto" w:fill="FFFFFF"/>
              <w:snapToGrid w:val="0"/>
              <w:ind w:right="-57"/>
              <w:jc w:val="center"/>
              <w:rPr>
                <w:b/>
                <w:color w:val="000000"/>
                <w:sz w:val="24"/>
                <w:szCs w:val="24"/>
              </w:rPr>
            </w:pPr>
            <w:r>
              <w:rPr>
                <w:b/>
                <w:color w:val="000000"/>
                <w:sz w:val="24"/>
                <w:szCs w:val="24"/>
              </w:rPr>
              <w:t>5</w:t>
            </w: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6C68B426" w14:textId="77777777" w:rsidR="0042545A" w:rsidRDefault="0042545A">
            <w:pPr>
              <w:shd w:val="clear" w:color="auto" w:fill="FFFFFF"/>
              <w:snapToGrid w:val="0"/>
              <w:ind w:right="-57"/>
              <w:jc w:val="center"/>
              <w:rPr>
                <w:b/>
                <w:color w:val="000000"/>
                <w:sz w:val="24"/>
                <w:szCs w:val="24"/>
              </w:rPr>
            </w:pPr>
            <w:r>
              <w:rPr>
                <w:b/>
                <w:color w:val="000000"/>
                <w:sz w:val="24"/>
                <w:szCs w:val="24"/>
              </w:rPr>
              <w:t>6</w:t>
            </w:r>
          </w:p>
        </w:tc>
        <w:tc>
          <w:tcPr>
            <w:tcW w:w="2178" w:type="dxa"/>
            <w:vMerge/>
            <w:tcBorders>
              <w:left w:val="single" w:sz="4" w:space="0" w:color="auto"/>
            </w:tcBorders>
            <w:shd w:val="clear" w:color="auto" w:fill="FFFFFF"/>
          </w:tcPr>
          <w:p w14:paraId="07D4164F" w14:textId="77777777" w:rsidR="0042545A" w:rsidRDefault="0042545A">
            <w:pPr>
              <w:shd w:val="clear" w:color="auto" w:fill="FFFFFF"/>
              <w:snapToGrid w:val="0"/>
              <w:ind w:right="-57"/>
              <w:jc w:val="center"/>
              <w:rPr>
                <w:b/>
                <w:color w:val="000000"/>
                <w:sz w:val="24"/>
                <w:szCs w:val="24"/>
              </w:rPr>
            </w:pPr>
          </w:p>
        </w:tc>
      </w:tr>
      <w:tr w:rsidR="0042545A" w14:paraId="4C9067BB" w14:textId="77777777" w:rsidTr="006700E4">
        <w:trPr>
          <w:trHeight w:hRule="exact" w:val="512"/>
        </w:trPr>
        <w:tc>
          <w:tcPr>
            <w:tcW w:w="3420" w:type="dxa"/>
            <w:tcBorders>
              <w:top w:val="single" w:sz="4" w:space="0" w:color="000000"/>
              <w:left w:val="single" w:sz="4" w:space="0" w:color="000000"/>
              <w:bottom w:val="single" w:sz="4" w:space="0" w:color="000000"/>
            </w:tcBorders>
            <w:shd w:val="clear" w:color="auto" w:fill="FFFFFF"/>
          </w:tcPr>
          <w:p w14:paraId="3E33D5E1" w14:textId="77777777" w:rsidR="0042545A" w:rsidRDefault="0042545A">
            <w:pPr>
              <w:pStyle w:val="6"/>
              <w:tabs>
                <w:tab w:val="left" w:pos="0"/>
              </w:tabs>
              <w:snapToGrid w:val="0"/>
            </w:pPr>
            <w:r>
              <w:t>Объем  учебной работы студента,</w:t>
            </w:r>
          </w:p>
          <w:p w14:paraId="65A0E47D" w14:textId="77777777" w:rsidR="0042545A" w:rsidRDefault="0042545A">
            <w:pPr>
              <w:pStyle w:val="6"/>
              <w:tabs>
                <w:tab w:val="left" w:pos="0"/>
              </w:tabs>
            </w:pPr>
            <w:r>
              <w:t>в т.ч.:</w:t>
            </w:r>
          </w:p>
        </w:tc>
        <w:tc>
          <w:tcPr>
            <w:tcW w:w="900" w:type="dxa"/>
            <w:gridSpan w:val="2"/>
            <w:tcBorders>
              <w:top w:val="single" w:sz="4" w:space="0" w:color="000000"/>
              <w:left w:val="single" w:sz="4" w:space="0" w:color="000000"/>
              <w:bottom w:val="single" w:sz="4" w:space="0" w:color="000000"/>
            </w:tcBorders>
            <w:shd w:val="clear" w:color="auto" w:fill="FFFFFF"/>
          </w:tcPr>
          <w:p w14:paraId="686A81C0" w14:textId="77777777" w:rsidR="0042545A" w:rsidRDefault="0042545A">
            <w:pPr>
              <w:shd w:val="clear" w:color="auto" w:fill="FFFFFF"/>
              <w:snapToGrid w:val="0"/>
              <w:ind w:right="-36"/>
              <w:jc w:val="center"/>
              <w:rPr>
                <w:b/>
              </w:rPr>
            </w:pPr>
            <w:r>
              <w:rPr>
                <w:b/>
              </w:rPr>
              <w:t>102</w:t>
            </w:r>
          </w:p>
        </w:tc>
        <w:tc>
          <w:tcPr>
            <w:tcW w:w="540" w:type="dxa"/>
            <w:tcBorders>
              <w:top w:val="single" w:sz="4" w:space="0" w:color="000000"/>
              <w:left w:val="single" w:sz="4" w:space="0" w:color="000000"/>
              <w:bottom w:val="single" w:sz="4" w:space="0" w:color="000000"/>
            </w:tcBorders>
            <w:shd w:val="clear" w:color="auto" w:fill="FFFFFF"/>
          </w:tcPr>
          <w:p w14:paraId="590083A2"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03C6B260"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78B5BC27"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6F00159B"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7149DBCF" w14:textId="77777777" w:rsidR="0042545A" w:rsidRDefault="0042545A">
            <w:pPr>
              <w:shd w:val="clear" w:color="auto" w:fill="FFFFFF"/>
              <w:snapToGrid w:val="0"/>
              <w:ind w:right="-36"/>
              <w:jc w:val="center"/>
            </w:pP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398281D2" w14:textId="77777777" w:rsidR="0042545A" w:rsidRDefault="0042545A">
            <w:pPr>
              <w:shd w:val="clear" w:color="auto" w:fill="FFFFFF"/>
              <w:snapToGrid w:val="0"/>
              <w:ind w:right="-36"/>
              <w:jc w:val="center"/>
            </w:pPr>
          </w:p>
        </w:tc>
        <w:tc>
          <w:tcPr>
            <w:tcW w:w="2178" w:type="dxa"/>
            <w:vMerge/>
            <w:tcBorders>
              <w:left w:val="single" w:sz="4" w:space="0" w:color="auto"/>
            </w:tcBorders>
            <w:shd w:val="clear" w:color="auto" w:fill="FFFFFF"/>
          </w:tcPr>
          <w:p w14:paraId="5EBB253C" w14:textId="77777777" w:rsidR="0042545A" w:rsidRDefault="0042545A">
            <w:pPr>
              <w:shd w:val="clear" w:color="auto" w:fill="FFFFFF"/>
              <w:snapToGrid w:val="0"/>
              <w:ind w:right="-57"/>
              <w:jc w:val="center"/>
            </w:pPr>
          </w:p>
        </w:tc>
      </w:tr>
      <w:tr w:rsidR="0042545A" w14:paraId="6AC9183D" w14:textId="77777777" w:rsidTr="006700E4">
        <w:trPr>
          <w:trHeight w:hRule="exact" w:val="346"/>
        </w:trPr>
        <w:tc>
          <w:tcPr>
            <w:tcW w:w="3420" w:type="dxa"/>
            <w:tcBorders>
              <w:top w:val="single" w:sz="4" w:space="0" w:color="000000"/>
              <w:left w:val="single" w:sz="4" w:space="0" w:color="000000"/>
              <w:bottom w:val="single" w:sz="4" w:space="0" w:color="000000"/>
            </w:tcBorders>
            <w:shd w:val="clear" w:color="auto" w:fill="FFFFFF"/>
          </w:tcPr>
          <w:p w14:paraId="5AE85137" w14:textId="77777777" w:rsidR="0042545A" w:rsidRDefault="0042545A">
            <w:pPr>
              <w:pStyle w:val="aa"/>
              <w:snapToGrid w:val="0"/>
              <w:rPr>
                <w:b/>
                <w:bCs/>
                <w:i/>
                <w:lang w:val="ru-RU"/>
              </w:rPr>
            </w:pPr>
            <w:r>
              <w:rPr>
                <w:b/>
                <w:bCs/>
                <w:i/>
                <w:lang w:val="ru-RU"/>
              </w:rPr>
              <w:t>Аудиторные занятия, в т.ч.:</w:t>
            </w:r>
          </w:p>
        </w:tc>
        <w:tc>
          <w:tcPr>
            <w:tcW w:w="900" w:type="dxa"/>
            <w:gridSpan w:val="2"/>
            <w:tcBorders>
              <w:top w:val="single" w:sz="4" w:space="0" w:color="000000"/>
              <w:left w:val="single" w:sz="4" w:space="0" w:color="000000"/>
              <w:bottom w:val="single" w:sz="4" w:space="0" w:color="000000"/>
            </w:tcBorders>
            <w:shd w:val="clear" w:color="auto" w:fill="FFFFFF"/>
          </w:tcPr>
          <w:p w14:paraId="1D80947B" w14:textId="77777777" w:rsidR="0042545A" w:rsidRDefault="0042545A">
            <w:pPr>
              <w:shd w:val="clear" w:color="auto" w:fill="FFFFFF"/>
              <w:snapToGrid w:val="0"/>
              <w:ind w:right="-36"/>
              <w:jc w:val="center"/>
              <w:rPr>
                <w:b/>
              </w:rPr>
            </w:pPr>
            <w:r>
              <w:rPr>
                <w:b/>
              </w:rPr>
              <w:t>68</w:t>
            </w:r>
          </w:p>
        </w:tc>
        <w:tc>
          <w:tcPr>
            <w:tcW w:w="540" w:type="dxa"/>
            <w:tcBorders>
              <w:top w:val="single" w:sz="4" w:space="0" w:color="000000"/>
              <w:left w:val="single" w:sz="4" w:space="0" w:color="000000"/>
              <w:bottom w:val="single" w:sz="4" w:space="0" w:color="000000"/>
            </w:tcBorders>
            <w:shd w:val="clear" w:color="auto" w:fill="FFFFFF"/>
          </w:tcPr>
          <w:p w14:paraId="68CD02EE" w14:textId="77777777" w:rsidR="0042545A" w:rsidRDefault="0042545A">
            <w:pPr>
              <w:shd w:val="clear" w:color="auto" w:fill="FFFFFF"/>
              <w:snapToGrid w:val="0"/>
              <w:ind w:right="-36"/>
              <w:jc w:val="center"/>
              <w:rPr>
                <w:i/>
              </w:rPr>
            </w:pPr>
          </w:p>
        </w:tc>
        <w:tc>
          <w:tcPr>
            <w:tcW w:w="540" w:type="dxa"/>
            <w:tcBorders>
              <w:top w:val="single" w:sz="4" w:space="0" w:color="000000"/>
              <w:left w:val="single" w:sz="4" w:space="0" w:color="000000"/>
              <w:bottom w:val="single" w:sz="4" w:space="0" w:color="000000"/>
            </w:tcBorders>
            <w:shd w:val="clear" w:color="auto" w:fill="FFFFFF"/>
          </w:tcPr>
          <w:p w14:paraId="1BF652E8" w14:textId="77777777" w:rsidR="0042545A" w:rsidRDefault="0042545A" w:rsidP="008B04D3">
            <w:pPr>
              <w:shd w:val="clear" w:color="auto" w:fill="FFFFFF"/>
              <w:snapToGrid w:val="0"/>
              <w:ind w:right="-36"/>
              <w:rPr>
                <w:i/>
              </w:rPr>
            </w:pPr>
          </w:p>
        </w:tc>
        <w:tc>
          <w:tcPr>
            <w:tcW w:w="540" w:type="dxa"/>
            <w:tcBorders>
              <w:top w:val="single" w:sz="4" w:space="0" w:color="000000"/>
              <w:left w:val="single" w:sz="4" w:space="0" w:color="000000"/>
              <w:bottom w:val="single" w:sz="4" w:space="0" w:color="000000"/>
            </w:tcBorders>
            <w:shd w:val="clear" w:color="auto" w:fill="FFFFFF"/>
          </w:tcPr>
          <w:p w14:paraId="53D75E14" w14:textId="77777777" w:rsidR="0042545A" w:rsidRDefault="0042545A">
            <w:pPr>
              <w:shd w:val="clear" w:color="auto" w:fill="FFFFFF"/>
              <w:snapToGrid w:val="0"/>
              <w:ind w:right="-36"/>
              <w:jc w:val="center"/>
              <w:rPr>
                <w:i/>
              </w:rPr>
            </w:pPr>
          </w:p>
        </w:tc>
        <w:tc>
          <w:tcPr>
            <w:tcW w:w="539" w:type="dxa"/>
            <w:tcBorders>
              <w:top w:val="single" w:sz="4" w:space="0" w:color="000000"/>
              <w:left w:val="single" w:sz="4" w:space="0" w:color="000000"/>
              <w:bottom w:val="single" w:sz="4" w:space="0" w:color="000000"/>
            </w:tcBorders>
            <w:shd w:val="clear" w:color="auto" w:fill="FFFFFF"/>
          </w:tcPr>
          <w:p w14:paraId="08411044" w14:textId="77777777" w:rsidR="0042545A" w:rsidRDefault="0042545A">
            <w:pPr>
              <w:shd w:val="clear" w:color="auto" w:fill="FFFFFF"/>
              <w:snapToGrid w:val="0"/>
              <w:ind w:right="-36"/>
              <w:jc w:val="center"/>
              <w:rPr>
                <w:i/>
              </w:rPr>
            </w:pPr>
          </w:p>
        </w:tc>
        <w:tc>
          <w:tcPr>
            <w:tcW w:w="539" w:type="dxa"/>
            <w:tcBorders>
              <w:top w:val="single" w:sz="4" w:space="0" w:color="000000"/>
              <w:left w:val="single" w:sz="4" w:space="0" w:color="000000"/>
              <w:bottom w:val="single" w:sz="4" w:space="0" w:color="000000"/>
            </w:tcBorders>
            <w:shd w:val="clear" w:color="auto" w:fill="FFFFFF"/>
          </w:tcPr>
          <w:p w14:paraId="4319C2DD" w14:textId="77777777" w:rsidR="0042545A" w:rsidRDefault="0042545A">
            <w:pPr>
              <w:shd w:val="clear" w:color="auto" w:fill="FFFFFF"/>
              <w:snapToGrid w:val="0"/>
              <w:ind w:right="-36"/>
              <w:jc w:val="center"/>
              <w:rPr>
                <w:i/>
              </w:rPr>
            </w:pPr>
            <w:r>
              <w:rPr>
                <w:i/>
              </w:rPr>
              <w:t>34</w:t>
            </w: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4E558109" w14:textId="77777777" w:rsidR="0042545A" w:rsidRDefault="0042545A">
            <w:pPr>
              <w:shd w:val="clear" w:color="auto" w:fill="FFFFFF"/>
              <w:snapToGrid w:val="0"/>
              <w:ind w:right="-36"/>
              <w:jc w:val="center"/>
              <w:rPr>
                <w:i/>
              </w:rPr>
            </w:pPr>
            <w:r>
              <w:rPr>
                <w:i/>
              </w:rPr>
              <w:t>34</w:t>
            </w:r>
          </w:p>
        </w:tc>
        <w:tc>
          <w:tcPr>
            <w:tcW w:w="2178" w:type="dxa"/>
            <w:vMerge/>
            <w:tcBorders>
              <w:left w:val="single" w:sz="4" w:space="0" w:color="auto"/>
            </w:tcBorders>
            <w:shd w:val="clear" w:color="auto" w:fill="FFFFFF"/>
          </w:tcPr>
          <w:p w14:paraId="41440D90" w14:textId="77777777" w:rsidR="0042545A" w:rsidRDefault="0042545A">
            <w:pPr>
              <w:shd w:val="clear" w:color="auto" w:fill="FFFFFF"/>
              <w:snapToGrid w:val="0"/>
              <w:ind w:right="-57"/>
              <w:jc w:val="center"/>
              <w:rPr>
                <w:i/>
              </w:rPr>
            </w:pPr>
          </w:p>
        </w:tc>
      </w:tr>
      <w:tr w:rsidR="0042545A" w14:paraId="4F157496" w14:textId="77777777" w:rsidTr="006700E4">
        <w:trPr>
          <w:trHeight w:hRule="exact" w:val="355"/>
        </w:trPr>
        <w:tc>
          <w:tcPr>
            <w:tcW w:w="3420" w:type="dxa"/>
            <w:tcBorders>
              <w:top w:val="single" w:sz="4" w:space="0" w:color="000000"/>
              <w:left w:val="single" w:sz="4" w:space="0" w:color="000000"/>
              <w:bottom w:val="single" w:sz="4" w:space="0" w:color="000000"/>
            </w:tcBorders>
            <w:shd w:val="clear" w:color="auto" w:fill="FFFFFF"/>
          </w:tcPr>
          <w:p w14:paraId="3FB3CE93" w14:textId="77777777" w:rsidR="0042545A" w:rsidRDefault="0042545A">
            <w:pPr>
              <w:pStyle w:val="7"/>
              <w:tabs>
                <w:tab w:val="left" w:pos="0"/>
              </w:tabs>
              <w:snapToGrid w:val="0"/>
              <w:rPr>
                <w:i w:val="0"/>
                <w:iCs w:val="0"/>
                <w:sz w:val="20"/>
              </w:rPr>
            </w:pPr>
            <w:r>
              <w:rPr>
                <w:i w:val="0"/>
                <w:iCs w:val="0"/>
                <w:sz w:val="20"/>
              </w:rPr>
              <w:t>Лекции (Л),</w:t>
            </w:r>
          </w:p>
        </w:tc>
        <w:tc>
          <w:tcPr>
            <w:tcW w:w="900" w:type="dxa"/>
            <w:gridSpan w:val="2"/>
            <w:tcBorders>
              <w:top w:val="single" w:sz="4" w:space="0" w:color="000000"/>
              <w:left w:val="single" w:sz="4" w:space="0" w:color="000000"/>
              <w:bottom w:val="single" w:sz="4" w:space="0" w:color="000000"/>
            </w:tcBorders>
            <w:shd w:val="clear" w:color="auto" w:fill="FFFFFF"/>
          </w:tcPr>
          <w:p w14:paraId="7008C553" w14:textId="102CA619" w:rsidR="0042545A" w:rsidRDefault="00F558F2">
            <w:pPr>
              <w:shd w:val="clear" w:color="auto" w:fill="FFFFFF"/>
              <w:snapToGrid w:val="0"/>
              <w:ind w:right="-36"/>
              <w:jc w:val="center"/>
              <w:rPr>
                <w:b/>
              </w:rPr>
            </w:pPr>
            <w:r>
              <w:rPr>
                <w:b/>
              </w:rPr>
              <w:t>24</w:t>
            </w:r>
          </w:p>
        </w:tc>
        <w:tc>
          <w:tcPr>
            <w:tcW w:w="540" w:type="dxa"/>
            <w:tcBorders>
              <w:top w:val="single" w:sz="4" w:space="0" w:color="000000"/>
              <w:left w:val="single" w:sz="4" w:space="0" w:color="000000"/>
              <w:bottom w:val="single" w:sz="4" w:space="0" w:color="000000"/>
            </w:tcBorders>
            <w:shd w:val="clear" w:color="auto" w:fill="FFFFFF"/>
          </w:tcPr>
          <w:p w14:paraId="1B86FEE2"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24ECF626" w14:textId="77777777" w:rsidR="0042545A" w:rsidRDefault="0042545A" w:rsidP="008B04D3">
            <w:pPr>
              <w:shd w:val="clear" w:color="auto" w:fill="FFFFFF"/>
              <w:snapToGrid w:val="0"/>
              <w:ind w:right="-36"/>
            </w:pPr>
          </w:p>
        </w:tc>
        <w:tc>
          <w:tcPr>
            <w:tcW w:w="540" w:type="dxa"/>
            <w:tcBorders>
              <w:top w:val="single" w:sz="4" w:space="0" w:color="000000"/>
              <w:left w:val="single" w:sz="4" w:space="0" w:color="000000"/>
              <w:bottom w:val="single" w:sz="4" w:space="0" w:color="000000"/>
            </w:tcBorders>
            <w:shd w:val="clear" w:color="auto" w:fill="FFFFFF"/>
          </w:tcPr>
          <w:p w14:paraId="31ABE5AC"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2A96D778"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77D4E437" w14:textId="58C5E929" w:rsidR="0042545A" w:rsidRDefault="00F558F2">
            <w:pPr>
              <w:shd w:val="clear" w:color="auto" w:fill="FFFFFF"/>
              <w:snapToGrid w:val="0"/>
              <w:ind w:right="-36"/>
              <w:jc w:val="center"/>
            </w:pPr>
            <w:r>
              <w:t>12</w:t>
            </w: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3D441914" w14:textId="46A88641" w:rsidR="0042545A" w:rsidRDefault="00F558F2">
            <w:pPr>
              <w:shd w:val="clear" w:color="auto" w:fill="FFFFFF"/>
              <w:snapToGrid w:val="0"/>
              <w:ind w:right="-36"/>
              <w:jc w:val="center"/>
            </w:pPr>
            <w:r>
              <w:t>12</w:t>
            </w:r>
          </w:p>
        </w:tc>
        <w:tc>
          <w:tcPr>
            <w:tcW w:w="2178" w:type="dxa"/>
            <w:vMerge/>
            <w:tcBorders>
              <w:left w:val="single" w:sz="4" w:space="0" w:color="auto"/>
            </w:tcBorders>
            <w:shd w:val="clear" w:color="auto" w:fill="FFFFFF"/>
          </w:tcPr>
          <w:p w14:paraId="7882DAEB" w14:textId="77777777" w:rsidR="0042545A" w:rsidRDefault="0042545A">
            <w:pPr>
              <w:shd w:val="clear" w:color="auto" w:fill="FFFFFF"/>
              <w:snapToGrid w:val="0"/>
              <w:ind w:right="-57"/>
              <w:jc w:val="center"/>
            </w:pPr>
          </w:p>
        </w:tc>
      </w:tr>
      <w:tr w:rsidR="0042545A" w14:paraId="5EC4F13A" w14:textId="77777777" w:rsidTr="006700E4">
        <w:trPr>
          <w:trHeight w:hRule="exact" w:val="346"/>
        </w:trPr>
        <w:tc>
          <w:tcPr>
            <w:tcW w:w="3420" w:type="dxa"/>
            <w:tcBorders>
              <w:top w:val="single" w:sz="4" w:space="0" w:color="000000"/>
              <w:left w:val="single" w:sz="4" w:space="0" w:color="000000"/>
              <w:bottom w:val="single" w:sz="4" w:space="0" w:color="000000"/>
            </w:tcBorders>
            <w:shd w:val="clear" w:color="auto" w:fill="FFFFFF"/>
          </w:tcPr>
          <w:p w14:paraId="05268B38" w14:textId="77777777" w:rsidR="0042545A" w:rsidRDefault="0042545A">
            <w:pPr>
              <w:snapToGrid w:val="0"/>
            </w:pPr>
            <w:r>
              <w:t>Семинары (С)</w:t>
            </w:r>
          </w:p>
        </w:tc>
        <w:tc>
          <w:tcPr>
            <w:tcW w:w="900" w:type="dxa"/>
            <w:gridSpan w:val="2"/>
            <w:tcBorders>
              <w:top w:val="single" w:sz="4" w:space="0" w:color="000000"/>
              <w:left w:val="single" w:sz="4" w:space="0" w:color="000000"/>
              <w:bottom w:val="single" w:sz="4" w:space="0" w:color="000000"/>
            </w:tcBorders>
            <w:shd w:val="clear" w:color="auto" w:fill="FFFFFF"/>
          </w:tcPr>
          <w:p w14:paraId="32B785F6" w14:textId="0A8B37BB" w:rsidR="0042545A" w:rsidRDefault="00F558F2">
            <w:pPr>
              <w:shd w:val="clear" w:color="auto" w:fill="FFFFFF"/>
              <w:snapToGrid w:val="0"/>
              <w:ind w:right="-36"/>
              <w:jc w:val="center"/>
              <w:rPr>
                <w:b/>
              </w:rPr>
            </w:pPr>
            <w:r>
              <w:rPr>
                <w:b/>
              </w:rPr>
              <w:t>24</w:t>
            </w:r>
          </w:p>
        </w:tc>
        <w:tc>
          <w:tcPr>
            <w:tcW w:w="540" w:type="dxa"/>
            <w:tcBorders>
              <w:top w:val="single" w:sz="4" w:space="0" w:color="000000"/>
              <w:left w:val="single" w:sz="4" w:space="0" w:color="000000"/>
              <w:bottom w:val="single" w:sz="4" w:space="0" w:color="000000"/>
            </w:tcBorders>
            <w:shd w:val="clear" w:color="auto" w:fill="FFFFFF"/>
          </w:tcPr>
          <w:p w14:paraId="459B050F" w14:textId="77777777" w:rsidR="0042545A" w:rsidRDefault="0042545A" w:rsidP="008B04D3">
            <w:pPr>
              <w:shd w:val="clear" w:color="auto" w:fill="FFFFFF"/>
              <w:snapToGrid w:val="0"/>
              <w:ind w:right="-36"/>
            </w:pPr>
          </w:p>
        </w:tc>
        <w:tc>
          <w:tcPr>
            <w:tcW w:w="540" w:type="dxa"/>
            <w:tcBorders>
              <w:top w:val="single" w:sz="4" w:space="0" w:color="000000"/>
              <w:left w:val="single" w:sz="4" w:space="0" w:color="000000"/>
              <w:bottom w:val="single" w:sz="4" w:space="0" w:color="000000"/>
            </w:tcBorders>
            <w:shd w:val="clear" w:color="auto" w:fill="FFFFFF"/>
          </w:tcPr>
          <w:p w14:paraId="671DF05B"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029AC015"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05C7A41F"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56EFFF79" w14:textId="703C3C6F" w:rsidR="0042545A" w:rsidRDefault="00F558F2" w:rsidP="00F558F2">
            <w:pPr>
              <w:shd w:val="clear" w:color="auto" w:fill="FFFFFF"/>
              <w:snapToGrid w:val="0"/>
              <w:ind w:right="-36"/>
              <w:jc w:val="center"/>
            </w:pPr>
            <w:r>
              <w:t>12</w:t>
            </w: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502896FE" w14:textId="5FDF541D" w:rsidR="0042545A" w:rsidRDefault="00F558F2">
            <w:pPr>
              <w:shd w:val="clear" w:color="auto" w:fill="FFFFFF"/>
              <w:snapToGrid w:val="0"/>
              <w:ind w:right="-36"/>
              <w:jc w:val="center"/>
            </w:pPr>
            <w:r>
              <w:t>12</w:t>
            </w:r>
          </w:p>
        </w:tc>
        <w:tc>
          <w:tcPr>
            <w:tcW w:w="2178" w:type="dxa"/>
            <w:vMerge/>
            <w:tcBorders>
              <w:left w:val="single" w:sz="4" w:space="0" w:color="auto"/>
            </w:tcBorders>
            <w:shd w:val="clear" w:color="auto" w:fill="FFFFFF"/>
          </w:tcPr>
          <w:p w14:paraId="40357B38" w14:textId="77777777" w:rsidR="0042545A" w:rsidRDefault="0042545A">
            <w:pPr>
              <w:shd w:val="clear" w:color="auto" w:fill="FFFFFF"/>
              <w:snapToGrid w:val="0"/>
              <w:ind w:right="-57"/>
              <w:jc w:val="center"/>
            </w:pPr>
          </w:p>
        </w:tc>
      </w:tr>
      <w:tr w:rsidR="0042545A" w14:paraId="22AF396E" w14:textId="77777777" w:rsidTr="006700E4">
        <w:trPr>
          <w:trHeight w:hRule="exact" w:val="346"/>
        </w:trPr>
        <w:tc>
          <w:tcPr>
            <w:tcW w:w="3420" w:type="dxa"/>
            <w:tcBorders>
              <w:top w:val="single" w:sz="4" w:space="0" w:color="000000"/>
              <w:left w:val="single" w:sz="4" w:space="0" w:color="000000"/>
              <w:bottom w:val="single" w:sz="4" w:space="0" w:color="000000"/>
            </w:tcBorders>
            <w:shd w:val="clear" w:color="auto" w:fill="FFFFFF"/>
          </w:tcPr>
          <w:p w14:paraId="44672EC3" w14:textId="77777777" w:rsidR="0042545A" w:rsidRDefault="0042545A">
            <w:pPr>
              <w:snapToGrid w:val="0"/>
            </w:pPr>
            <w:r>
              <w:t>Лабораторные  занятия (ЛЗ)</w:t>
            </w:r>
          </w:p>
        </w:tc>
        <w:tc>
          <w:tcPr>
            <w:tcW w:w="900" w:type="dxa"/>
            <w:gridSpan w:val="2"/>
            <w:tcBorders>
              <w:top w:val="single" w:sz="4" w:space="0" w:color="000000"/>
              <w:left w:val="single" w:sz="4" w:space="0" w:color="000000"/>
              <w:bottom w:val="single" w:sz="4" w:space="0" w:color="000000"/>
            </w:tcBorders>
            <w:shd w:val="clear" w:color="auto" w:fill="FFFFFF"/>
          </w:tcPr>
          <w:p w14:paraId="4579CFDF" w14:textId="77777777" w:rsidR="0042545A" w:rsidRDefault="0042545A">
            <w:pPr>
              <w:shd w:val="clear" w:color="auto" w:fill="FFFFFF"/>
              <w:snapToGrid w:val="0"/>
              <w:ind w:right="-36"/>
              <w:jc w:val="center"/>
              <w:rPr>
                <w:b/>
              </w:rPr>
            </w:pPr>
          </w:p>
        </w:tc>
        <w:tc>
          <w:tcPr>
            <w:tcW w:w="540" w:type="dxa"/>
            <w:tcBorders>
              <w:top w:val="single" w:sz="4" w:space="0" w:color="000000"/>
              <w:left w:val="single" w:sz="4" w:space="0" w:color="000000"/>
              <w:bottom w:val="single" w:sz="4" w:space="0" w:color="000000"/>
            </w:tcBorders>
            <w:shd w:val="clear" w:color="auto" w:fill="FFFFFF"/>
          </w:tcPr>
          <w:p w14:paraId="6D288077"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45D548FF"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225E2A8B"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1192CA0D"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475E0700" w14:textId="77777777" w:rsidR="0042545A" w:rsidRDefault="0042545A">
            <w:pPr>
              <w:shd w:val="clear" w:color="auto" w:fill="FFFFFF"/>
              <w:snapToGrid w:val="0"/>
              <w:ind w:right="-36"/>
              <w:jc w:val="center"/>
            </w:pP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7D3F6044" w14:textId="77777777" w:rsidR="0042545A" w:rsidRDefault="0042545A">
            <w:pPr>
              <w:shd w:val="clear" w:color="auto" w:fill="FFFFFF"/>
              <w:snapToGrid w:val="0"/>
              <w:ind w:right="-36"/>
              <w:jc w:val="center"/>
            </w:pPr>
          </w:p>
        </w:tc>
        <w:tc>
          <w:tcPr>
            <w:tcW w:w="2178" w:type="dxa"/>
            <w:vMerge/>
            <w:tcBorders>
              <w:left w:val="single" w:sz="4" w:space="0" w:color="auto"/>
            </w:tcBorders>
            <w:shd w:val="clear" w:color="auto" w:fill="FFFFFF"/>
          </w:tcPr>
          <w:p w14:paraId="035D05AC" w14:textId="77777777" w:rsidR="0042545A" w:rsidRDefault="0042545A">
            <w:pPr>
              <w:shd w:val="clear" w:color="auto" w:fill="FFFFFF"/>
              <w:snapToGrid w:val="0"/>
              <w:ind w:right="-57"/>
              <w:jc w:val="center"/>
            </w:pPr>
          </w:p>
        </w:tc>
      </w:tr>
      <w:tr w:rsidR="0042545A" w14:paraId="7B4700CE" w14:textId="77777777" w:rsidTr="006700E4">
        <w:trPr>
          <w:trHeight w:hRule="exact" w:val="324"/>
        </w:trPr>
        <w:tc>
          <w:tcPr>
            <w:tcW w:w="3420" w:type="dxa"/>
            <w:tcBorders>
              <w:top w:val="single" w:sz="4" w:space="0" w:color="000000"/>
              <w:left w:val="single" w:sz="4" w:space="0" w:color="000000"/>
              <w:bottom w:val="single" w:sz="4" w:space="0" w:color="000000"/>
            </w:tcBorders>
            <w:shd w:val="clear" w:color="auto" w:fill="FFFFFF"/>
          </w:tcPr>
          <w:p w14:paraId="373AEF4D" w14:textId="77777777" w:rsidR="0042545A" w:rsidRDefault="0042545A">
            <w:pPr>
              <w:snapToGrid w:val="0"/>
            </w:pPr>
            <w:r>
              <w:t>Практические занятия (ПЗ)</w:t>
            </w:r>
          </w:p>
        </w:tc>
        <w:tc>
          <w:tcPr>
            <w:tcW w:w="900" w:type="dxa"/>
            <w:gridSpan w:val="2"/>
            <w:tcBorders>
              <w:top w:val="single" w:sz="4" w:space="0" w:color="000000"/>
              <w:left w:val="single" w:sz="4" w:space="0" w:color="000000"/>
              <w:bottom w:val="single" w:sz="4" w:space="0" w:color="000000"/>
            </w:tcBorders>
            <w:shd w:val="clear" w:color="auto" w:fill="FFFFFF"/>
          </w:tcPr>
          <w:p w14:paraId="6AFB3B9B" w14:textId="77777777" w:rsidR="0042545A" w:rsidRDefault="0042545A">
            <w:pPr>
              <w:shd w:val="clear" w:color="auto" w:fill="FFFFFF"/>
              <w:snapToGrid w:val="0"/>
              <w:ind w:right="-36"/>
              <w:jc w:val="center"/>
              <w:rPr>
                <w:b/>
              </w:rPr>
            </w:pPr>
            <w:r>
              <w:rPr>
                <w:b/>
              </w:rPr>
              <w:t>20</w:t>
            </w:r>
          </w:p>
        </w:tc>
        <w:tc>
          <w:tcPr>
            <w:tcW w:w="540" w:type="dxa"/>
            <w:tcBorders>
              <w:top w:val="single" w:sz="4" w:space="0" w:color="000000"/>
              <w:left w:val="single" w:sz="4" w:space="0" w:color="000000"/>
              <w:bottom w:val="single" w:sz="4" w:space="0" w:color="000000"/>
            </w:tcBorders>
            <w:shd w:val="clear" w:color="auto" w:fill="FFFFFF"/>
          </w:tcPr>
          <w:p w14:paraId="432A92F5"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53549F56" w14:textId="77777777" w:rsidR="0042545A" w:rsidRDefault="0042545A" w:rsidP="008B04D3">
            <w:pPr>
              <w:shd w:val="clear" w:color="auto" w:fill="FFFFFF"/>
              <w:snapToGrid w:val="0"/>
              <w:ind w:right="-36"/>
            </w:pPr>
          </w:p>
        </w:tc>
        <w:tc>
          <w:tcPr>
            <w:tcW w:w="540" w:type="dxa"/>
            <w:tcBorders>
              <w:top w:val="single" w:sz="4" w:space="0" w:color="000000"/>
              <w:left w:val="single" w:sz="4" w:space="0" w:color="000000"/>
              <w:bottom w:val="single" w:sz="4" w:space="0" w:color="000000"/>
            </w:tcBorders>
            <w:shd w:val="clear" w:color="auto" w:fill="FFFFFF"/>
          </w:tcPr>
          <w:p w14:paraId="70719A61"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513C69E8"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15B7CE10" w14:textId="77777777" w:rsidR="0042545A" w:rsidRDefault="0042545A">
            <w:pPr>
              <w:shd w:val="clear" w:color="auto" w:fill="FFFFFF"/>
              <w:snapToGrid w:val="0"/>
              <w:ind w:right="-36"/>
              <w:jc w:val="center"/>
            </w:pPr>
            <w:r>
              <w:t>10</w:t>
            </w: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4768FB0D" w14:textId="77777777" w:rsidR="0042545A" w:rsidRDefault="0042545A">
            <w:pPr>
              <w:shd w:val="clear" w:color="auto" w:fill="FFFFFF"/>
              <w:snapToGrid w:val="0"/>
              <w:ind w:right="-36"/>
              <w:jc w:val="center"/>
            </w:pPr>
            <w:r>
              <w:t>10</w:t>
            </w:r>
          </w:p>
        </w:tc>
        <w:tc>
          <w:tcPr>
            <w:tcW w:w="2178" w:type="dxa"/>
            <w:vMerge/>
            <w:tcBorders>
              <w:left w:val="single" w:sz="4" w:space="0" w:color="auto"/>
            </w:tcBorders>
            <w:shd w:val="clear" w:color="auto" w:fill="FFFFFF"/>
          </w:tcPr>
          <w:p w14:paraId="21740741" w14:textId="77777777" w:rsidR="0042545A" w:rsidRDefault="0042545A">
            <w:pPr>
              <w:shd w:val="clear" w:color="auto" w:fill="FFFFFF"/>
              <w:snapToGrid w:val="0"/>
              <w:ind w:right="-57"/>
              <w:jc w:val="center"/>
            </w:pPr>
          </w:p>
        </w:tc>
      </w:tr>
      <w:tr w:rsidR="0042545A" w14:paraId="793477AC" w14:textId="77777777" w:rsidTr="006700E4">
        <w:trPr>
          <w:trHeight w:hRule="exact" w:val="456"/>
        </w:trPr>
        <w:tc>
          <w:tcPr>
            <w:tcW w:w="3420" w:type="dxa"/>
            <w:tcBorders>
              <w:top w:val="single" w:sz="4" w:space="0" w:color="000000"/>
              <w:left w:val="single" w:sz="4" w:space="0" w:color="000000"/>
              <w:bottom w:val="single" w:sz="4" w:space="0" w:color="000000"/>
            </w:tcBorders>
            <w:shd w:val="clear" w:color="auto" w:fill="FFFFFF"/>
          </w:tcPr>
          <w:p w14:paraId="6DF6E7E1" w14:textId="77777777" w:rsidR="0042545A" w:rsidRDefault="0042545A">
            <w:pPr>
              <w:snapToGrid w:val="0"/>
            </w:pPr>
            <w:r>
              <w:t>Теоретические (научно-практические) конференции (ТК)</w:t>
            </w:r>
          </w:p>
        </w:tc>
        <w:tc>
          <w:tcPr>
            <w:tcW w:w="900" w:type="dxa"/>
            <w:gridSpan w:val="2"/>
            <w:tcBorders>
              <w:top w:val="single" w:sz="4" w:space="0" w:color="000000"/>
              <w:left w:val="single" w:sz="4" w:space="0" w:color="000000"/>
              <w:bottom w:val="single" w:sz="4" w:space="0" w:color="000000"/>
            </w:tcBorders>
            <w:shd w:val="clear" w:color="auto" w:fill="FFFFFF"/>
          </w:tcPr>
          <w:p w14:paraId="342A851F" w14:textId="77777777" w:rsidR="0042545A" w:rsidRDefault="0042545A">
            <w:pPr>
              <w:shd w:val="clear" w:color="auto" w:fill="FFFFFF"/>
              <w:snapToGrid w:val="0"/>
              <w:ind w:right="-36"/>
              <w:jc w:val="center"/>
              <w:rPr>
                <w:b/>
              </w:rPr>
            </w:pPr>
          </w:p>
        </w:tc>
        <w:tc>
          <w:tcPr>
            <w:tcW w:w="540" w:type="dxa"/>
            <w:tcBorders>
              <w:top w:val="single" w:sz="4" w:space="0" w:color="000000"/>
              <w:left w:val="single" w:sz="4" w:space="0" w:color="000000"/>
              <w:bottom w:val="single" w:sz="4" w:space="0" w:color="000000"/>
            </w:tcBorders>
            <w:shd w:val="clear" w:color="auto" w:fill="FFFFFF"/>
          </w:tcPr>
          <w:p w14:paraId="5E41BCC5"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1AF3A87C"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10936B80"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028FC7CC"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60F09CB9" w14:textId="77777777" w:rsidR="0042545A" w:rsidRDefault="0042545A">
            <w:pPr>
              <w:shd w:val="clear" w:color="auto" w:fill="FFFFFF"/>
              <w:snapToGrid w:val="0"/>
              <w:ind w:right="-36"/>
              <w:jc w:val="center"/>
            </w:pP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09B94738" w14:textId="77777777" w:rsidR="0042545A" w:rsidRDefault="0042545A">
            <w:pPr>
              <w:shd w:val="clear" w:color="auto" w:fill="FFFFFF"/>
              <w:snapToGrid w:val="0"/>
              <w:ind w:right="-36"/>
              <w:jc w:val="center"/>
            </w:pPr>
          </w:p>
        </w:tc>
        <w:tc>
          <w:tcPr>
            <w:tcW w:w="2178" w:type="dxa"/>
            <w:vMerge/>
            <w:tcBorders>
              <w:left w:val="single" w:sz="4" w:space="0" w:color="auto"/>
            </w:tcBorders>
            <w:shd w:val="clear" w:color="auto" w:fill="FFFFFF"/>
          </w:tcPr>
          <w:p w14:paraId="23EDE9F1" w14:textId="77777777" w:rsidR="0042545A" w:rsidRDefault="0042545A">
            <w:pPr>
              <w:shd w:val="clear" w:color="auto" w:fill="FFFFFF"/>
              <w:snapToGrid w:val="0"/>
              <w:ind w:right="-57"/>
              <w:jc w:val="center"/>
            </w:pPr>
          </w:p>
        </w:tc>
      </w:tr>
      <w:tr w:rsidR="0042545A" w14:paraId="1DD1ABC5" w14:textId="77777777" w:rsidTr="006700E4">
        <w:trPr>
          <w:cantSplit/>
          <w:trHeight w:hRule="exact" w:val="349"/>
        </w:trPr>
        <w:tc>
          <w:tcPr>
            <w:tcW w:w="3420" w:type="dxa"/>
            <w:tcBorders>
              <w:top w:val="single" w:sz="4" w:space="0" w:color="000000"/>
              <w:left w:val="single" w:sz="4" w:space="0" w:color="000000"/>
              <w:bottom w:val="single" w:sz="4" w:space="0" w:color="000000"/>
            </w:tcBorders>
            <w:shd w:val="clear" w:color="auto" w:fill="FFFFFF"/>
          </w:tcPr>
          <w:p w14:paraId="6CDFF95E" w14:textId="77777777" w:rsidR="0042545A" w:rsidRDefault="0042545A">
            <w:pPr>
              <w:snapToGrid w:val="0"/>
            </w:pPr>
            <w:r>
              <w:t>Курсовая работа (</w:t>
            </w:r>
            <w:proofErr w:type="spellStart"/>
            <w:r>
              <w:t>Кур.раб</w:t>
            </w:r>
            <w:proofErr w:type="spellEnd"/>
            <w:r>
              <w:t>.)</w:t>
            </w:r>
          </w:p>
        </w:tc>
        <w:tc>
          <w:tcPr>
            <w:tcW w:w="900" w:type="dxa"/>
            <w:gridSpan w:val="2"/>
            <w:tcBorders>
              <w:top w:val="single" w:sz="4" w:space="0" w:color="000000"/>
              <w:left w:val="single" w:sz="4" w:space="0" w:color="000000"/>
              <w:bottom w:val="single" w:sz="4" w:space="0" w:color="000000"/>
            </w:tcBorders>
            <w:shd w:val="clear" w:color="auto" w:fill="FFFFFF"/>
          </w:tcPr>
          <w:p w14:paraId="676E7CF6"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14BCE647"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2DDADD67"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406C8751"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1E901288"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1823B8A9" w14:textId="77777777" w:rsidR="0042545A" w:rsidRDefault="0042545A">
            <w:pPr>
              <w:shd w:val="clear" w:color="auto" w:fill="FFFFFF"/>
              <w:snapToGrid w:val="0"/>
              <w:ind w:left="-57" w:right="-36"/>
              <w:jc w:val="center"/>
            </w:pP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2D6FE949" w14:textId="77777777" w:rsidR="0042545A" w:rsidRDefault="0042545A">
            <w:pPr>
              <w:shd w:val="clear" w:color="auto" w:fill="FFFFFF"/>
              <w:snapToGrid w:val="0"/>
              <w:ind w:left="-57" w:right="-36"/>
              <w:jc w:val="center"/>
            </w:pPr>
          </w:p>
        </w:tc>
        <w:tc>
          <w:tcPr>
            <w:tcW w:w="2178" w:type="dxa"/>
            <w:vMerge/>
            <w:tcBorders>
              <w:left w:val="single" w:sz="4" w:space="0" w:color="auto"/>
            </w:tcBorders>
            <w:shd w:val="clear" w:color="auto" w:fill="FFFFFF"/>
          </w:tcPr>
          <w:p w14:paraId="395570B5" w14:textId="77777777" w:rsidR="0042545A" w:rsidRDefault="0042545A">
            <w:pPr>
              <w:shd w:val="clear" w:color="auto" w:fill="FFFFFF"/>
              <w:snapToGrid w:val="0"/>
              <w:ind w:right="-57"/>
              <w:jc w:val="center"/>
            </w:pPr>
          </w:p>
        </w:tc>
      </w:tr>
      <w:tr w:rsidR="0042545A" w14:paraId="251F33CB" w14:textId="77777777" w:rsidTr="006700E4">
        <w:trPr>
          <w:cantSplit/>
          <w:trHeight w:hRule="exact" w:val="349"/>
        </w:trPr>
        <w:tc>
          <w:tcPr>
            <w:tcW w:w="3420" w:type="dxa"/>
            <w:tcBorders>
              <w:top w:val="single" w:sz="4" w:space="0" w:color="000000"/>
              <w:left w:val="single" w:sz="4" w:space="0" w:color="000000"/>
              <w:bottom w:val="single" w:sz="4" w:space="0" w:color="000000"/>
            </w:tcBorders>
            <w:shd w:val="clear" w:color="auto" w:fill="FFFFFF"/>
          </w:tcPr>
          <w:p w14:paraId="0FB75A25" w14:textId="77777777" w:rsidR="0042545A" w:rsidRDefault="0042545A">
            <w:pPr>
              <w:snapToGrid w:val="0"/>
            </w:pPr>
            <w:r>
              <w:t>Контрольные работы (КР)</w:t>
            </w:r>
          </w:p>
        </w:tc>
        <w:tc>
          <w:tcPr>
            <w:tcW w:w="900" w:type="dxa"/>
            <w:gridSpan w:val="2"/>
            <w:tcBorders>
              <w:top w:val="single" w:sz="4" w:space="0" w:color="000000"/>
              <w:left w:val="single" w:sz="4" w:space="0" w:color="000000"/>
              <w:bottom w:val="single" w:sz="4" w:space="0" w:color="000000"/>
            </w:tcBorders>
            <w:shd w:val="clear" w:color="auto" w:fill="FFFFFF"/>
          </w:tcPr>
          <w:p w14:paraId="0809EC0D"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7FB16172"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52F4517E"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01E72B04"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1C69DC92"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243F95A6" w14:textId="77777777" w:rsidR="0042545A" w:rsidRDefault="0042545A">
            <w:pPr>
              <w:shd w:val="clear" w:color="auto" w:fill="FFFFFF"/>
              <w:snapToGrid w:val="0"/>
              <w:ind w:left="-57" w:right="-36"/>
              <w:jc w:val="center"/>
            </w:pP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365CCC29" w14:textId="77777777" w:rsidR="0042545A" w:rsidRDefault="0042545A">
            <w:pPr>
              <w:shd w:val="clear" w:color="auto" w:fill="FFFFFF"/>
              <w:snapToGrid w:val="0"/>
              <w:ind w:left="-57" w:right="-36"/>
              <w:jc w:val="center"/>
            </w:pPr>
          </w:p>
        </w:tc>
        <w:tc>
          <w:tcPr>
            <w:tcW w:w="2178" w:type="dxa"/>
            <w:vMerge/>
            <w:tcBorders>
              <w:left w:val="single" w:sz="4" w:space="0" w:color="auto"/>
            </w:tcBorders>
            <w:shd w:val="clear" w:color="auto" w:fill="FFFFFF"/>
          </w:tcPr>
          <w:p w14:paraId="211105FB" w14:textId="77777777" w:rsidR="0042545A" w:rsidRDefault="0042545A">
            <w:pPr>
              <w:shd w:val="clear" w:color="auto" w:fill="FFFFFF"/>
              <w:snapToGrid w:val="0"/>
              <w:ind w:right="-57"/>
              <w:jc w:val="center"/>
            </w:pPr>
          </w:p>
        </w:tc>
      </w:tr>
      <w:tr w:rsidR="0042545A" w14:paraId="41550A8F" w14:textId="77777777" w:rsidTr="006700E4">
        <w:trPr>
          <w:cantSplit/>
          <w:trHeight w:hRule="exact" w:val="891"/>
        </w:trPr>
        <w:tc>
          <w:tcPr>
            <w:tcW w:w="3420" w:type="dxa"/>
            <w:tcBorders>
              <w:top w:val="single" w:sz="4" w:space="0" w:color="000000"/>
              <w:left w:val="single" w:sz="4" w:space="0" w:color="000000"/>
              <w:bottom w:val="single" w:sz="4" w:space="0" w:color="000000"/>
            </w:tcBorders>
            <w:shd w:val="clear" w:color="auto" w:fill="FFFFFF"/>
          </w:tcPr>
          <w:p w14:paraId="3912C2C5" w14:textId="77777777" w:rsidR="0042545A" w:rsidRDefault="0042545A">
            <w:pPr>
              <w:snapToGrid w:val="0"/>
            </w:pPr>
            <w:r>
              <w:t>Контрольные занятия (КЗ)</w:t>
            </w:r>
          </w:p>
          <w:p w14:paraId="1FC6D91C" w14:textId="77777777" w:rsidR="0042545A" w:rsidRDefault="0042545A">
            <w:pPr>
              <w:rPr>
                <w:i/>
                <w:sz w:val="18"/>
                <w:szCs w:val="18"/>
              </w:rPr>
            </w:pPr>
            <w:r>
              <w:rPr>
                <w:i/>
                <w:sz w:val="18"/>
                <w:szCs w:val="18"/>
              </w:rPr>
              <w:t xml:space="preserve">(зачеты и </w:t>
            </w:r>
            <w:proofErr w:type="spellStart"/>
            <w:r>
              <w:rPr>
                <w:i/>
                <w:sz w:val="18"/>
                <w:szCs w:val="18"/>
              </w:rPr>
              <w:t>диф</w:t>
            </w:r>
            <w:proofErr w:type="spellEnd"/>
            <w:r>
              <w:rPr>
                <w:i/>
                <w:sz w:val="18"/>
                <w:szCs w:val="18"/>
              </w:rPr>
              <w:t>. зачеты, которые проводятся в зачетную неделю и  не выносятся на экзаменационную сессию)</w:t>
            </w:r>
          </w:p>
        </w:tc>
        <w:tc>
          <w:tcPr>
            <w:tcW w:w="900" w:type="dxa"/>
            <w:gridSpan w:val="2"/>
            <w:tcBorders>
              <w:top w:val="single" w:sz="4" w:space="0" w:color="000000"/>
              <w:left w:val="single" w:sz="4" w:space="0" w:color="000000"/>
              <w:bottom w:val="single" w:sz="4" w:space="0" w:color="000000"/>
            </w:tcBorders>
            <w:shd w:val="clear" w:color="auto" w:fill="FFFFFF"/>
          </w:tcPr>
          <w:p w14:paraId="2A83BCF9" w14:textId="77777777" w:rsidR="0042545A" w:rsidRDefault="0042545A">
            <w:pPr>
              <w:shd w:val="clear" w:color="auto" w:fill="FFFFFF"/>
              <w:snapToGrid w:val="0"/>
              <w:ind w:right="-36"/>
              <w:jc w:val="center"/>
              <w:rPr>
                <w:b/>
              </w:rPr>
            </w:pPr>
          </w:p>
        </w:tc>
        <w:tc>
          <w:tcPr>
            <w:tcW w:w="540" w:type="dxa"/>
            <w:tcBorders>
              <w:top w:val="single" w:sz="4" w:space="0" w:color="000000"/>
              <w:left w:val="single" w:sz="4" w:space="0" w:color="000000"/>
              <w:bottom w:val="single" w:sz="4" w:space="0" w:color="000000"/>
            </w:tcBorders>
            <w:shd w:val="clear" w:color="auto" w:fill="FFFFFF"/>
          </w:tcPr>
          <w:p w14:paraId="1AF55FF8" w14:textId="77777777" w:rsidR="0042545A" w:rsidRDefault="0042545A" w:rsidP="008B04D3">
            <w:pPr>
              <w:shd w:val="clear" w:color="auto" w:fill="FFFFFF"/>
              <w:snapToGrid w:val="0"/>
              <w:ind w:right="-36"/>
            </w:pPr>
          </w:p>
        </w:tc>
        <w:tc>
          <w:tcPr>
            <w:tcW w:w="540" w:type="dxa"/>
            <w:tcBorders>
              <w:top w:val="single" w:sz="4" w:space="0" w:color="000000"/>
              <w:left w:val="single" w:sz="4" w:space="0" w:color="000000"/>
              <w:bottom w:val="single" w:sz="4" w:space="0" w:color="000000"/>
            </w:tcBorders>
            <w:shd w:val="clear" w:color="auto" w:fill="FFFFFF"/>
          </w:tcPr>
          <w:p w14:paraId="526F79D2"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19A14721"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5B328EA9"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3D97C2C9" w14:textId="77777777" w:rsidR="0042545A" w:rsidRDefault="0042545A">
            <w:pPr>
              <w:shd w:val="clear" w:color="auto" w:fill="FFFFFF"/>
              <w:snapToGrid w:val="0"/>
              <w:ind w:left="-57" w:right="-36"/>
              <w:jc w:val="center"/>
            </w:pP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02186740" w14:textId="77777777" w:rsidR="0042545A" w:rsidRDefault="0042545A">
            <w:pPr>
              <w:shd w:val="clear" w:color="auto" w:fill="FFFFFF"/>
              <w:snapToGrid w:val="0"/>
              <w:ind w:left="-57" w:right="-36"/>
              <w:jc w:val="center"/>
            </w:pPr>
          </w:p>
        </w:tc>
        <w:tc>
          <w:tcPr>
            <w:tcW w:w="2178" w:type="dxa"/>
            <w:vMerge/>
            <w:tcBorders>
              <w:left w:val="single" w:sz="4" w:space="0" w:color="auto"/>
            </w:tcBorders>
            <w:shd w:val="clear" w:color="auto" w:fill="FFFFFF"/>
          </w:tcPr>
          <w:p w14:paraId="7D3DA7A3" w14:textId="77777777" w:rsidR="0042545A" w:rsidRDefault="0042545A">
            <w:pPr>
              <w:shd w:val="clear" w:color="auto" w:fill="FFFFFF"/>
              <w:snapToGrid w:val="0"/>
              <w:ind w:right="-57"/>
              <w:jc w:val="center"/>
            </w:pPr>
          </w:p>
        </w:tc>
      </w:tr>
      <w:tr w:rsidR="0042545A" w14:paraId="3B969017" w14:textId="77777777" w:rsidTr="006700E4">
        <w:trPr>
          <w:cantSplit/>
          <w:trHeight w:hRule="exact" w:val="359"/>
        </w:trPr>
        <w:tc>
          <w:tcPr>
            <w:tcW w:w="3420" w:type="dxa"/>
            <w:tcBorders>
              <w:top w:val="single" w:sz="4" w:space="0" w:color="000000"/>
              <w:left w:val="single" w:sz="4" w:space="0" w:color="000000"/>
              <w:bottom w:val="single" w:sz="4" w:space="0" w:color="000000"/>
            </w:tcBorders>
            <w:shd w:val="clear" w:color="auto" w:fill="FFFFFF"/>
          </w:tcPr>
          <w:p w14:paraId="7682E18B" w14:textId="77777777" w:rsidR="0042545A" w:rsidRDefault="0042545A">
            <w:pPr>
              <w:snapToGrid w:val="0"/>
              <w:rPr>
                <w:b/>
                <w:bCs/>
                <w:i/>
              </w:rPr>
            </w:pPr>
            <w:r>
              <w:rPr>
                <w:b/>
                <w:bCs/>
                <w:i/>
              </w:rPr>
              <w:t>Самостоятельная работа</w:t>
            </w:r>
          </w:p>
        </w:tc>
        <w:tc>
          <w:tcPr>
            <w:tcW w:w="900" w:type="dxa"/>
            <w:gridSpan w:val="2"/>
            <w:tcBorders>
              <w:top w:val="single" w:sz="4" w:space="0" w:color="000000"/>
              <w:left w:val="single" w:sz="4" w:space="0" w:color="000000"/>
              <w:bottom w:val="single" w:sz="4" w:space="0" w:color="000000"/>
            </w:tcBorders>
            <w:shd w:val="clear" w:color="auto" w:fill="FFFFFF"/>
          </w:tcPr>
          <w:p w14:paraId="16138A49" w14:textId="77777777" w:rsidR="0042545A" w:rsidRDefault="0042545A" w:rsidP="008B04D3">
            <w:pPr>
              <w:shd w:val="clear" w:color="auto" w:fill="FFFFFF"/>
              <w:snapToGrid w:val="0"/>
              <w:ind w:right="-36"/>
              <w:rPr>
                <w:b/>
              </w:rPr>
            </w:pPr>
            <w:r>
              <w:rPr>
                <w:b/>
              </w:rPr>
              <w:t>34</w:t>
            </w:r>
          </w:p>
        </w:tc>
        <w:tc>
          <w:tcPr>
            <w:tcW w:w="540" w:type="dxa"/>
            <w:tcBorders>
              <w:top w:val="single" w:sz="4" w:space="0" w:color="000000"/>
              <w:left w:val="single" w:sz="4" w:space="0" w:color="000000"/>
              <w:bottom w:val="single" w:sz="4" w:space="0" w:color="000000"/>
            </w:tcBorders>
            <w:shd w:val="clear" w:color="auto" w:fill="FFFFFF"/>
          </w:tcPr>
          <w:p w14:paraId="06ACBE82" w14:textId="77777777" w:rsidR="0042545A" w:rsidRDefault="0042545A">
            <w:pPr>
              <w:shd w:val="clear" w:color="auto" w:fill="FFFFFF"/>
              <w:snapToGrid w:val="0"/>
              <w:ind w:right="-36"/>
              <w:jc w:val="center"/>
              <w:rPr>
                <w:i/>
              </w:rPr>
            </w:pPr>
          </w:p>
        </w:tc>
        <w:tc>
          <w:tcPr>
            <w:tcW w:w="540" w:type="dxa"/>
            <w:tcBorders>
              <w:top w:val="single" w:sz="4" w:space="0" w:color="000000"/>
              <w:left w:val="single" w:sz="4" w:space="0" w:color="000000"/>
              <w:bottom w:val="single" w:sz="4" w:space="0" w:color="000000"/>
            </w:tcBorders>
            <w:shd w:val="clear" w:color="auto" w:fill="FFFFFF"/>
          </w:tcPr>
          <w:p w14:paraId="2C15263E" w14:textId="77777777" w:rsidR="0042545A" w:rsidRDefault="0042545A">
            <w:pPr>
              <w:shd w:val="clear" w:color="auto" w:fill="FFFFFF"/>
              <w:snapToGrid w:val="0"/>
              <w:ind w:right="-36"/>
              <w:jc w:val="center"/>
              <w:rPr>
                <w:i/>
              </w:rPr>
            </w:pPr>
          </w:p>
        </w:tc>
        <w:tc>
          <w:tcPr>
            <w:tcW w:w="540" w:type="dxa"/>
            <w:tcBorders>
              <w:top w:val="single" w:sz="4" w:space="0" w:color="000000"/>
              <w:left w:val="single" w:sz="4" w:space="0" w:color="000000"/>
              <w:bottom w:val="single" w:sz="4" w:space="0" w:color="000000"/>
            </w:tcBorders>
            <w:shd w:val="clear" w:color="auto" w:fill="FFFFFF"/>
          </w:tcPr>
          <w:p w14:paraId="4268E806" w14:textId="77777777" w:rsidR="0042545A" w:rsidRDefault="0042545A">
            <w:pPr>
              <w:shd w:val="clear" w:color="auto" w:fill="FFFFFF"/>
              <w:snapToGrid w:val="0"/>
              <w:ind w:right="-36"/>
              <w:jc w:val="center"/>
              <w:rPr>
                <w:i/>
              </w:rPr>
            </w:pPr>
          </w:p>
        </w:tc>
        <w:tc>
          <w:tcPr>
            <w:tcW w:w="539" w:type="dxa"/>
            <w:tcBorders>
              <w:top w:val="single" w:sz="4" w:space="0" w:color="000000"/>
              <w:left w:val="single" w:sz="4" w:space="0" w:color="000000"/>
              <w:bottom w:val="single" w:sz="4" w:space="0" w:color="000000"/>
            </w:tcBorders>
            <w:shd w:val="clear" w:color="auto" w:fill="FFFFFF"/>
          </w:tcPr>
          <w:p w14:paraId="4D99FD4E" w14:textId="77777777" w:rsidR="0042545A" w:rsidRDefault="0042545A">
            <w:pPr>
              <w:shd w:val="clear" w:color="auto" w:fill="FFFFFF"/>
              <w:snapToGrid w:val="0"/>
              <w:ind w:right="-36"/>
              <w:jc w:val="center"/>
              <w:rPr>
                <w:i/>
              </w:rPr>
            </w:pPr>
          </w:p>
        </w:tc>
        <w:tc>
          <w:tcPr>
            <w:tcW w:w="539" w:type="dxa"/>
            <w:tcBorders>
              <w:top w:val="single" w:sz="4" w:space="0" w:color="000000"/>
              <w:left w:val="single" w:sz="4" w:space="0" w:color="000000"/>
              <w:bottom w:val="single" w:sz="4" w:space="0" w:color="000000"/>
            </w:tcBorders>
            <w:shd w:val="clear" w:color="auto" w:fill="FFFFFF"/>
          </w:tcPr>
          <w:p w14:paraId="27976BFC" w14:textId="77777777" w:rsidR="0042545A" w:rsidRDefault="0042545A" w:rsidP="0042545A">
            <w:pPr>
              <w:shd w:val="clear" w:color="auto" w:fill="FFFFFF"/>
              <w:snapToGrid w:val="0"/>
              <w:ind w:left="-57" w:right="-36"/>
              <w:jc w:val="center"/>
              <w:rPr>
                <w:i/>
              </w:rPr>
            </w:pPr>
            <w:r>
              <w:rPr>
                <w:i/>
              </w:rPr>
              <w:t>18</w:t>
            </w: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7716636F" w14:textId="77777777" w:rsidR="0042545A" w:rsidRDefault="0042545A">
            <w:pPr>
              <w:shd w:val="clear" w:color="auto" w:fill="FFFFFF"/>
              <w:snapToGrid w:val="0"/>
              <w:ind w:left="-57" w:right="-36"/>
              <w:jc w:val="center"/>
              <w:rPr>
                <w:i/>
              </w:rPr>
            </w:pPr>
            <w:r>
              <w:rPr>
                <w:i/>
              </w:rPr>
              <w:t>16</w:t>
            </w:r>
          </w:p>
        </w:tc>
        <w:tc>
          <w:tcPr>
            <w:tcW w:w="2178" w:type="dxa"/>
            <w:vMerge/>
            <w:tcBorders>
              <w:left w:val="single" w:sz="4" w:space="0" w:color="auto"/>
            </w:tcBorders>
            <w:shd w:val="clear" w:color="auto" w:fill="FFFFFF"/>
          </w:tcPr>
          <w:p w14:paraId="30F17EB4" w14:textId="77777777" w:rsidR="0042545A" w:rsidRDefault="0042545A">
            <w:pPr>
              <w:shd w:val="clear" w:color="auto" w:fill="FFFFFF"/>
              <w:snapToGrid w:val="0"/>
              <w:ind w:right="-57"/>
              <w:jc w:val="center"/>
              <w:rPr>
                <w:i/>
              </w:rPr>
            </w:pPr>
          </w:p>
        </w:tc>
      </w:tr>
      <w:tr w:rsidR="0042545A" w14:paraId="20137BBE" w14:textId="77777777" w:rsidTr="0042545A">
        <w:trPr>
          <w:gridAfter w:val="1"/>
          <w:wAfter w:w="2178" w:type="dxa"/>
          <w:cantSplit/>
          <w:trHeight w:hRule="exact" w:val="840"/>
        </w:trPr>
        <w:tc>
          <w:tcPr>
            <w:tcW w:w="3420" w:type="dxa"/>
            <w:tcBorders>
              <w:top w:val="single" w:sz="4" w:space="0" w:color="000000"/>
              <w:left w:val="single" w:sz="4" w:space="0" w:color="000000"/>
              <w:bottom w:val="single" w:sz="4" w:space="0" w:color="000000"/>
            </w:tcBorders>
            <w:shd w:val="clear" w:color="auto" w:fill="FFFFFF"/>
          </w:tcPr>
          <w:p w14:paraId="1A228DE3" w14:textId="77777777" w:rsidR="0042545A" w:rsidRDefault="0042545A">
            <w:pPr>
              <w:snapToGrid w:val="0"/>
              <w:rPr>
                <w:b/>
                <w:bCs/>
              </w:rPr>
            </w:pPr>
            <w:r>
              <w:rPr>
                <w:b/>
                <w:bCs/>
              </w:rPr>
              <w:t>Форма промежуточного контроля и время на  промежуточный контроль в рамках экзаменационной сессии:</w:t>
            </w:r>
          </w:p>
          <w:p w14:paraId="3AA9F48A" w14:textId="77777777" w:rsidR="0042545A" w:rsidRDefault="0042545A">
            <w:pPr>
              <w:rPr>
                <w:b/>
                <w:bCs/>
              </w:rPr>
            </w:pPr>
          </w:p>
          <w:p w14:paraId="25171904" w14:textId="77777777" w:rsidR="0042545A" w:rsidRDefault="0042545A">
            <w:pPr>
              <w:rPr>
                <w:b/>
                <w:bCs/>
              </w:rPr>
            </w:pPr>
          </w:p>
          <w:p w14:paraId="022781DA" w14:textId="77777777" w:rsidR="0042545A" w:rsidRDefault="0042545A">
            <w:pPr>
              <w:rPr>
                <w:b/>
                <w:bCs/>
              </w:rPr>
            </w:pPr>
          </w:p>
          <w:p w14:paraId="40AD420A" w14:textId="77777777" w:rsidR="0042545A" w:rsidRDefault="0042545A">
            <w:pPr>
              <w:rPr>
                <w:b/>
                <w:bCs/>
              </w:rPr>
            </w:pPr>
          </w:p>
          <w:p w14:paraId="51CB5C2A" w14:textId="77777777" w:rsidR="0042545A" w:rsidRDefault="0042545A">
            <w:pPr>
              <w:rPr>
                <w:b/>
                <w:bCs/>
              </w:rPr>
            </w:pPr>
          </w:p>
          <w:p w14:paraId="019BA2A2" w14:textId="77777777" w:rsidR="0042545A" w:rsidRDefault="0042545A">
            <w:pPr>
              <w:rPr>
                <w:b/>
                <w:bCs/>
              </w:rPr>
            </w:pPr>
          </w:p>
          <w:p w14:paraId="4ABADF7E" w14:textId="77777777" w:rsidR="0042545A" w:rsidRDefault="0042545A">
            <w:pPr>
              <w:rPr>
                <w:b/>
                <w:bCs/>
              </w:rPr>
            </w:pPr>
          </w:p>
          <w:p w14:paraId="7E1CB8EA" w14:textId="77777777" w:rsidR="0042545A" w:rsidRDefault="0042545A">
            <w:pPr>
              <w:rPr>
                <w:b/>
                <w:bCs/>
              </w:rPr>
            </w:pPr>
          </w:p>
        </w:tc>
        <w:tc>
          <w:tcPr>
            <w:tcW w:w="4140" w:type="dxa"/>
            <w:gridSpan w:val="8"/>
            <w:tcBorders>
              <w:top w:val="single" w:sz="4" w:space="0" w:color="000000"/>
              <w:left w:val="single" w:sz="4" w:space="0" w:color="000000"/>
              <w:bottom w:val="single" w:sz="4" w:space="0" w:color="000000"/>
              <w:right w:val="single" w:sz="4" w:space="0" w:color="auto"/>
            </w:tcBorders>
            <w:shd w:val="clear" w:color="auto" w:fill="FFFFFF"/>
          </w:tcPr>
          <w:p w14:paraId="2EEEF400" w14:textId="77777777" w:rsidR="0042545A" w:rsidRDefault="0042545A">
            <w:pPr>
              <w:shd w:val="clear" w:color="auto" w:fill="FFFFFF"/>
              <w:snapToGrid w:val="0"/>
              <w:jc w:val="center"/>
            </w:pPr>
          </w:p>
        </w:tc>
      </w:tr>
      <w:tr w:rsidR="0042545A" w14:paraId="26CD1159" w14:textId="77777777" w:rsidTr="0042545A">
        <w:trPr>
          <w:gridAfter w:val="1"/>
          <w:wAfter w:w="2178" w:type="dxa"/>
          <w:trHeight w:hRule="exact" w:val="346"/>
        </w:trPr>
        <w:tc>
          <w:tcPr>
            <w:tcW w:w="3420" w:type="dxa"/>
            <w:tcBorders>
              <w:top w:val="single" w:sz="4" w:space="0" w:color="000000"/>
              <w:left w:val="single" w:sz="4" w:space="0" w:color="000000"/>
              <w:bottom w:val="single" w:sz="4" w:space="0" w:color="000000"/>
            </w:tcBorders>
            <w:shd w:val="clear" w:color="auto" w:fill="FFFFFF"/>
          </w:tcPr>
          <w:p w14:paraId="267EF666" w14:textId="77777777" w:rsidR="0042545A" w:rsidRDefault="0042545A">
            <w:pPr>
              <w:snapToGrid w:val="0"/>
              <w:jc w:val="center"/>
            </w:pPr>
            <w:r>
              <w:t>Экзамен</w:t>
            </w:r>
          </w:p>
        </w:tc>
        <w:tc>
          <w:tcPr>
            <w:tcW w:w="833" w:type="dxa"/>
            <w:tcBorders>
              <w:top w:val="single" w:sz="4" w:space="0" w:color="000000"/>
              <w:left w:val="single" w:sz="4" w:space="0" w:color="000000"/>
              <w:bottom w:val="single" w:sz="4" w:space="0" w:color="000000"/>
            </w:tcBorders>
            <w:shd w:val="clear" w:color="auto" w:fill="FFFFFF"/>
          </w:tcPr>
          <w:p w14:paraId="6FBF80BE" w14:textId="77777777" w:rsidR="0042545A" w:rsidRDefault="0042545A">
            <w:pPr>
              <w:shd w:val="clear" w:color="auto" w:fill="FFFFFF"/>
              <w:snapToGrid w:val="0"/>
              <w:ind w:right="-36"/>
              <w:jc w:val="center"/>
              <w:rPr>
                <w:b/>
              </w:rPr>
            </w:pPr>
          </w:p>
        </w:tc>
        <w:tc>
          <w:tcPr>
            <w:tcW w:w="607" w:type="dxa"/>
            <w:gridSpan w:val="2"/>
            <w:tcBorders>
              <w:top w:val="single" w:sz="4" w:space="0" w:color="000000"/>
              <w:left w:val="single" w:sz="4" w:space="0" w:color="000000"/>
              <w:bottom w:val="single" w:sz="4" w:space="0" w:color="000000"/>
            </w:tcBorders>
            <w:shd w:val="clear" w:color="auto" w:fill="FFFFFF"/>
          </w:tcPr>
          <w:p w14:paraId="20BAE320"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3CA7FDE5" w14:textId="77777777" w:rsidR="0042545A" w:rsidRDefault="0042545A">
            <w:pPr>
              <w:shd w:val="clear" w:color="auto" w:fill="FFFFFF"/>
              <w:snapToGrid w:val="0"/>
              <w:ind w:right="-36"/>
              <w:jc w:val="center"/>
            </w:pPr>
          </w:p>
        </w:tc>
        <w:tc>
          <w:tcPr>
            <w:tcW w:w="540" w:type="dxa"/>
            <w:tcBorders>
              <w:top w:val="single" w:sz="4" w:space="0" w:color="000000"/>
              <w:left w:val="single" w:sz="4" w:space="0" w:color="000000"/>
              <w:bottom w:val="single" w:sz="4" w:space="0" w:color="000000"/>
            </w:tcBorders>
            <w:shd w:val="clear" w:color="auto" w:fill="FFFFFF"/>
          </w:tcPr>
          <w:p w14:paraId="13C407AC"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6266FDEA"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2427EF33" w14:textId="77777777" w:rsidR="0042545A" w:rsidRDefault="0042545A">
            <w:pPr>
              <w:shd w:val="clear" w:color="auto" w:fill="FFFFFF"/>
              <w:snapToGrid w:val="0"/>
              <w:ind w:right="-36"/>
              <w:jc w:val="center"/>
            </w:pP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2B102E4D" w14:textId="6F589CA5" w:rsidR="0042545A" w:rsidRDefault="00F558F2">
            <w:pPr>
              <w:shd w:val="clear" w:color="auto" w:fill="FFFFFF"/>
              <w:snapToGrid w:val="0"/>
              <w:ind w:right="-36"/>
              <w:jc w:val="center"/>
            </w:pPr>
            <w:r>
              <w:t>х</w:t>
            </w:r>
          </w:p>
        </w:tc>
      </w:tr>
      <w:tr w:rsidR="0042545A" w14:paraId="5B850D63" w14:textId="77777777" w:rsidTr="0042545A">
        <w:trPr>
          <w:gridAfter w:val="1"/>
          <w:wAfter w:w="2178" w:type="dxa"/>
          <w:trHeight w:hRule="exact" w:val="346"/>
        </w:trPr>
        <w:tc>
          <w:tcPr>
            <w:tcW w:w="3420" w:type="dxa"/>
            <w:tcBorders>
              <w:top w:val="single" w:sz="4" w:space="0" w:color="000000"/>
              <w:left w:val="single" w:sz="4" w:space="0" w:color="000000"/>
              <w:bottom w:val="single" w:sz="4" w:space="0" w:color="000000"/>
            </w:tcBorders>
            <w:shd w:val="clear" w:color="auto" w:fill="FFFFFF"/>
          </w:tcPr>
          <w:p w14:paraId="241F40DA" w14:textId="13D4498A" w:rsidR="0042545A" w:rsidRDefault="0042545A">
            <w:pPr>
              <w:snapToGrid w:val="0"/>
              <w:jc w:val="center"/>
            </w:pPr>
            <w:r>
              <w:t>зачет</w:t>
            </w:r>
          </w:p>
        </w:tc>
        <w:tc>
          <w:tcPr>
            <w:tcW w:w="833" w:type="dxa"/>
            <w:tcBorders>
              <w:top w:val="single" w:sz="4" w:space="0" w:color="000000"/>
              <w:left w:val="single" w:sz="4" w:space="0" w:color="000000"/>
              <w:bottom w:val="single" w:sz="4" w:space="0" w:color="000000"/>
            </w:tcBorders>
            <w:shd w:val="clear" w:color="auto" w:fill="FFFFFF"/>
          </w:tcPr>
          <w:p w14:paraId="5E07A38A" w14:textId="77777777" w:rsidR="0042545A" w:rsidRDefault="0042545A">
            <w:pPr>
              <w:shd w:val="clear" w:color="auto" w:fill="FFFFFF"/>
              <w:snapToGrid w:val="0"/>
              <w:ind w:right="-36"/>
              <w:jc w:val="center"/>
              <w:rPr>
                <w:b/>
                <w:shd w:val="clear" w:color="auto" w:fill="FFFF00"/>
              </w:rPr>
            </w:pPr>
          </w:p>
        </w:tc>
        <w:tc>
          <w:tcPr>
            <w:tcW w:w="607" w:type="dxa"/>
            <w:gridSpan w:val="2"/>
            <w:tcBorders>
              <w:top w:val="single" w:sz="4" w:space="0" w:color="000000"/>
              <w:left w:val="single" w:sz="4" w:space="0" w:color="000000"/>
              <w:bottom w:val="single" w:sz="4" w:space="0" w:color="000000"/>
            </w:tcBorders>
            <w:shd w:val="clear" w:color="auto" w:fill="FFFFFF"/>
          </w:tcPr>
          <w:p w14:paraId="6619D5BF" w14:textId="77777777" w:rsidR="0042545A" w:rsidRDefault="0042545A">
            <w:pPr>
              <w:shd w:val="clear" w:color="auto" w:fill="FFFFFF"/>
              <w:snapToGrid w:val="0"/>
              <w:ind w:right="-36"/>
              <w:jc w:val="center"/>
              <w:rPr>
                <w:shd w:val="clear" w:color="auto" w:fill="FFFF00"/>
              </w:rPr>
            </w:pPr>
          </w:p>
        </w:tc>
        <w:tc>
          <w:tcPr>
            <w:tcW w:w="540" w:type="dxa"/>
            <w:tcBorders>
              <w:top w:val="single" w:sz="4" w:space="0" w:color="000000"/>
              <w:left w:val="single" w:sz="4" w:space="0" w:color="000000"/>
              <w:bottom w:val="single" w:sz="4" w:space="0" w:color="000000"/>
            </w:tcBorders>
            <w:shd w:val="clear" w:color="auto" w:fill="FFFFFF"/>
          </w:tcPr>
          <w:p w14:paraId="082A00D1" w14:textId="77777777" w:rsidR="0042545A" w:rsidRDefault="0042545A">
            <w:pPr>
              <w:shd w:val="clear" w:color="auto" w:fill="FFFFFF"/>
              <w:snapToGrid w:val="0"/>
              <w:ind w:right="-36"/>
              <w:jc w:val="center"/>
              <w:rPr>
                <w:shd w:val="clear" w:color="auto" w:fill="FFFF00"/>
              </w:rPr>
            </w:pPr>
          </w:p>
        </w:tc>
        <w:tc>
          <w:tcPr>
            <w:tcW w:w="540" w:type="dxa"/>
            <w:tcBorders>
              <w:top w:val="single" w:sz="4" w:space="0" w:color="000000"/>
              <w:left w:val="single" w:sz="4" w:space="0" w:color="000000"/>
              <w:bottom w:val="single" w:sz="4" w:space="0" w:color="000000"/>
            </w:tcBorders>
            <w:shd w:val="clear" w:color="auto" w:fill="FFFFFF"/>
          </w:tcPr>
          <w:p w14:paraId="4E6E1224"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6FBABC1A" w14:textId="77777777" w:rsidR="0042545A" w:rsidRDefault="0042545A">
            <w:pPr>
              <w:shd w:val="clear" w:color="auto" w:fill="FFFFFF"/>
              <w:snapToGrid w:val="0"/>
              <w:ind w:right="-36"/>
              <w:jc w:val="center"/>
            </w:pPr>
          </w:p>
        </w:tc>
        <w:tc>
          <w:tcPr>
            <w:tcW w:w="539" w:type="dxa"/>
            <w:tcBorders>
              <w:top w:val="single" w:sz="4" w:space="0" w:color="000000"/>
              <w:left w:val="single" w:sz="4" w:space="0" w:color="000000"/>
              <w:bottom w:val="single" w:sz="4" w:space="0" w:color="000000"/>
            </w:tcBorders>
            <w:shd w:val="clear" w:color="auto" w:fill="FFFFFF"/>
          </w:tcPr>
          <w:p w14:paraId="69CF2728" w14:textId="0EABC95D" w:rsidR="0042545A" w:rsidRDefault="00F558F2">
            <w:pPr>
              <w:shd w:val="clear" w:color="auto" w:fill="FFFFFF"/>
              <w:snapToGrid w:val="0"/>
              <w:ind w:right="-36"/>
              <w:jc w:val="center"/>
            </w:pPr>
            <w:r>
              <w:t>х</w:t>
            </w: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4B1E1128" w14:textId="77777777" w:rsidR="0042545A" w:rsidRDefault="0042545A">
            <w:pPr>
              <w:shd w:val="clear" w:color="auto" w:fill="FFFFFF"/>
              <w:snapToGrid w:val="0"/>
              <w:ind w:right="-36"/>
              <w:jc w:val="center"/>
            </w:pPr>
          </w:p>
        </w:tc>
      </w:tr>
      <w:tr w:rsidR="0042545A" w14:paraId="3F75D2EF" w14:textId="77777777" w:rsidTr="0042545A">
        <w:trPr>
          <w:gridAfter w:val="1"/>
          <w:wAfter w:w="2178" w:type="dxa"/>
          <w:cantSplit/>
          <w:trHeight w:hRule="exact" w:val="570"/>
        </w:trPr>
        <w:tc>
          <w:tcPr>
            <w:tcW w:w="3420" w:type="dxa"/>
            <w:tcBorders>
              <w:top w:val="single" w:sz="4" w:space="0" w:color="000000"/>
              <w:left w:val="single" w:sz="4" w:space="0" w:color="000000"/>
              <w:bottom w:val="single" w:sz="4" w:space="0" w:color="000000"/>
            </w:tcBorders>
            <w:shd w:val="clear" w:color="auto" w:fill="FFFFFF"/>
          </w:tcPr>
          <w:p w14:paraId="1A5F7159" w14:textId="77777777" w:rsidR="0042545A" w:rsidRDefault="0042545A" w:rsidP="0042545A">
            <w:pPr>
              <w:snapToGrid w:val="0"/>
              <w:rPr>
                <w:b/>
                <w:bCs/>
                <w:sz w:val="24"/>
                <w:szCs w:val="24"/>
              </w:rPr>
            </w:pPr>
            <w:r>
              <w:rPr>
                <w:b/>
                <w:bCs/>
                <w:sz w:val="24"/>
                <w:szCs w:val="24"/>
              </w:rPr>
              <w:t>Общая трудоемкость теоретического обучения:</w:t>
            </w:r>
          </w:p>
        </w:tc>
        <w:tc>
          <w:tcPr>
            <w:tcW w:w="833" w:type="dxa"/>
            <w:tcBorders>
              <w:top w:val="single" w:sz="4" w:space="0" w:color="000000"/>
              <w:left w:val="single" w:sz="4" w:space="0" w:color="000000"/>
              <w:bottom w:val="single" w:sz="4" w:space="0" w:color="000000"/>
            </w:tcBorders>
            <w:shd w:val="clear" w:color="auto" w:fill="FFFFFF"/>
          </w:tcPr>
          <w:p w14:paraId="5A8C29C3" w14:textId="77777777" w:rsidR="0042545A" w:rsidRDefault="0042545A" w:rsidP="0042545A">
            <w:pPr>
              <w:shd w:val="clear" w:color="auto" w:fill="FFFFFF"/>
              <w:snapToGrid w:val="0"/>
              <w:rPr>
                <w:b/>
              </w:rPr>
            </w:pPr>
          </w:p>
        </w:tc>
        <w:tc>
          <w:tcPr>
            <w:tcW w:w="607" w:type="dxa"/>
            <w:gridSpan w:val="2"/>
            <w:tcBorders>
              <w:top w:val="single" w:sz="4" w:space="0" w:color="000000"/>
              <w:left w:val="single" w:sz="4" w:space="0" w:color="000000"/>
              <w:bottom w:val="single" w:sz="4" w:space="0" w:color="000000"/>
            </w:tcBorders>
            <w:shd w:val="clear" w:color="auto" w:fill="FFFFFF"/>
          </w:tcPr>
          <w:p w14:paraId="4E2B1427" w14:textId="77777777" w:rsidR="0042545A" w:rsidRDefault="0042545A" w:rsidP="0042545A">
            <w:pPr>
              <w:shd w:val="clear" w:color="auto" w:fill="FFFFFF"/>
              <w:snapToGrid w:val="0"/>
              <w:rPr>
                <w:b/>
              </w:rPr>
            </w:pPr>
          </w:p>
        </w:tc>
        <w:tc>
          <w:tcPr>
            <w:tcW w:w="540" w:type="dxa"/>
            <w:tcBorders>
              <w:top w:val="single" w:sz="4" w:space="0" w:color="000000"/>
              <w:left w:val="single" w:sz="4" w:space="0" w:color="000000"/>
              <w:bottom w:val="single" w:sz="4" w:space="0" w:color="000000"/>
            </w:tcBorders>
            <w:shd w:val="clear" w:color="auto" w:fill="FFFFFF"/>
          </w:tcPr>
          <w:p w14:paraId="65B0EEBD" w14:textId="77777777" w:rsidR="0042545A" w:rsidRDefault="0042545A" w:rsidP="0042545A">
            <w:pPr>
              <w:shd w:val="clear" w:color="auto" w:fill="FFFFFF"/>
              <w:snapToGrid w:val="0"/>
              <w:rPr>
                <w:b/>
              </w:rPr>
            </w:pPr>
          </w:p>
        </w:tc>
        <w:tc>
          <w:tcPr>
            <w:tcW w:w="540" w:type="dxa"/>
            <w:tcBorders>
              <w:top w:val="single" w:sz="4" w:space="0" w:color="000000"/>
              <w:left w:val="single" w:sz="4" w:space="0" w:color="000000"/>
              <w:bottom w:val="single" w:sz="4" w:space="0" w:color="000000"/>
            </w:tcBorders>
            <w:shd w:val="clear" w:color="auto" w:fill="FFFFFF"/>
          </w:tcPr>
          <w:p w14:paraId="4FC3A8F1" w14:textId="77777777" w:rsidR="0042545A" w:rsidRDefault="0042545A" w:rsidP="0042545A">
            <w:pPr>
              <w:shd w:val="clear" w:color="auto" w:fill="FFFFFF"/>
              <w:snapToGrid w:val="0"/>
              <w:jc w:val="center"/>
              <w:rPr>
                <w:sz w:val="24"/>
                <w:szCs w:val="24"/>
              </w:rPr>
            </w:pPr>
          </w:p>
        </w:tc>
        <w:tc>
          <w:tcPr>
            <w:tcW w:w="539" w:type="dxa"/>
            <w:tcBorders>
              <w:top w:val="single" w:sz="4" w:space="0" w:color="000000"/>
              <w:left w:val="single" w:sz="4" w:space="0" w:color="000000"/>
              <w:bottom w:val="single" w:sz="4" w:space="0" w:color="000000"/>
            </w:tcBorders>
            <w:shd w:val="clear" w:color="auto" w:fill="FFFFFF"/>
          </w:tcPr>
          <w:p w14:paraId="20350F0D" w14:textId="77777777" w:rsidR="0042545A" w:rsidRDefault="0042545A" w:rsidP="0042545A">
            <w:pPr>
              <w:shd w:val="clear" w:color="auto" w:fill="FFFFFF"/>
              <w:snapToGrid w:val="0"/>
              <w:jc w:val="center"/>
              <w:rPr>
                <w:sz w:val="24"/>
                <w:szCs w:val="24"/>
              </w:rPr>
            </w:pPr>
          </w:p>
        </w:tc>
        <w:tc>
          <w:tcPr>
            <w:tcW w:w="539" w:type="dxa"/>
            <w:tcBorders>
              <w:top w:val="single" w:sz="4" w:space="0" w:color="000000"/>
              <w:left w:val="single" w:sz="4" w:space="0" w:color="000000"/>
              <w:bottom w:val="single" w:sz="4" w:space="0" w:color="000000"/>
            </w:tcBorders>
            <w:shd w:val="clear" w:color="auto" w:fill="FFFFFF"/>
          </w:tcPr>
          <w:p w14:paraId="2E8F35F9" w14:textId="77777777" w:rsidR="0042545A" w:rsidRDefault="0042545A" w:rsidP="0042545A">
            <w:pPr>
              <w:shd w:val="clear" w:color="auto" w:fill="FFFFFF"/>
              <w:snapToGrid w:val="0"/>
              <w:ind w:left="-57"/>
              <w:jc w:val="center"/>
              <w:rPr>
                <w:sz w:val="24"/>
                <w:szCs w:val="24"/>
              </w:rPr>
            </w:pPr>
          </w:p>
        </w:tc>
        <w:tc>
          <w:tcPr>
            <w:tcW w:w="542" w:type="dxa"/>
            <w:tcBorders>
              <w:top w:val="single" w:sz="4" w:space="0" w:color="000000"/>
              <w:left w:val="single" w:sz="4" w:space="0" w:color="000000"/>
              <w:bottom w:val="single" w:sz="4" w:space="0" w:color="000000"/>
              <w:right w:val="single" w:sz="4" w:space="0" w:color="auto"/>
            </w:tcBorders>
            <w:shd w:val="clear" w:color="auto" w:fill="FFFFFF"/>
          </w:tcPr>
          <w:p w14:paraId="4716598A" w14:textId="77777777" w:rsidR="0042545A" w:rsidRDefault="0042545A" w:rsidP="0042545A">
            <w:pPr>
              <w:shd w:val="clear" w:color="auto" w:fill="FFFFFF"/>
              <w:snapToGrid w:val="0"/>
              <w:ind w:left="-57"/>
              <w:jc w:val="center"/>
              <w:rPr>
                <w:sz w:val="24"/>
                <w:szCs w:val="24"/>
              </w:rPr>
            </w:pPr>
          </w:p>
        </w:tc>
      </w:tr>
    </w:tbl>
    <w:p w14:paraId="2629DF76" w14:textId="77777777" w:rsidR="0042545A" w:rsidRDefault="0042545A" w:rsidP="0042545A">
      <w:pPr>
        <w:pStyle w:val="1"/>
        <w:tabs>
          <w:tab w:val="clear" w:pos="0"/>
          <w:tab w:val="left" w:pos="-360"/>
          <w:tab w:val="left" w:pos="66"/>
        </w:tabs>
        <w:spacing w:before="0" w:after="0"/>
        <w:ind w:right="-386"/>
        <w:rPr>
          <w:sz w:val="28"/>
          <w:szCs w:val="28"/>
        </w:rPr>
      </w:pPr>
    </w:p>
    <w:p w14:paraId="2F6E7408" w14:textId="77777777" w:rsidR="0042545A" w:rsidRDefault="0042545A" w:rsidP="0042545A"/>
    <w:p w14:paraId="3B66194B" w14:textId="77777777" w:rsidR="0042545A" w:rsidRDefault="0042545A" w:rsidP="0042545A"/>
    <w:p w14:paraId="56E52989" w14:textId="77777777" w:rsidR="0042545A" w:rsidRDefault="0042545A" w:rsidP="0042545A"/>
    <w:p w14:paraId="30775E10" w14:textId="77777777" w:rsidR="0042545A" w:rsidRDefault="0042545A" w:rsidP="0042545A"/>
    <w:p w14:paraId="6E6057DD" w14:textId="77777777" w:rsidR="0042545A" w:rsidRDefault="0042545A" w:rsidP="0042545A"/>
    <w:p w14:paraId="0117A124" w14:textId="77777777" w:rsidR="0042545A" w:rsidRDefault="0042545A" w:rsidP="0042545A"/>
    <w:p w14:paraId="028D8C44" w14:textId="77777777" w:rsidR="0042545A" w:rsidRDefault="0042545A" w:rsidP="0042545A"/>
    <w:p w14:paraId="0B4ACA4D" w14:textId="77777777" w:rsidR="0042545A" w:rsidRPr="0042545A" w:rsidRDefault="0042545A" w:rsidP="0042545A"/>
    <w:p w14:paraId="4F3F906C" w14:textId="77777777" w:rsidR="007859D8" w:rsidRDefault="007859D8">
      <w:pPr>
        <w:pStyle w:val="1"/>
        <w:tabs>
          <w:tab w:val="left" w:pos="-360"/>
          <w:tab w:val="left" w:pos="66"/>
        </w:tabs>
        <w:spacing w:before="0" w:after="0"/>
        <w:ind w:left="-360" w:right="-386"/>
        <w:rPr>
          <w:sz w:val="28"/>
          <w:szCs w:val="28"/>
        </w:rPr>
      </w:pPr>
    </w:p>
    <w:p w14:paraId="54946362" w14:textId="77777777" w:rsidR="00E725CF" w:rsidRDefault="00E725CF">
      <w:pPr>
        <w:pStyle w:val="1"/>
        <w:tabs>
          <w:tab w:val="left" w:pos="-360"/>
          <w:tab w:val="left" w:pos="66"/>
        </w:tabs>
        <w:spacing w:before="0" w:after="0"/>
        <w:ind w:left="-360" w:right="-386"/>
        <w:rPr>
          <w:sz w:val="28"/>
          <w:szCs w:val="28"/>
        </w:rPr>
      </w:pPr>
      <w:r>
        <w:rPr>
          <w:sz w:val="28"/>
          <w:szCs w:val="28"/>
        </w:rPr>
        <w:t>4. Содержание дисциплины:</w:t>
      </w:r>
    </w:p>
    <w:p w14:paraId="5BB599C4" w14:textId="77777777" w:rsidR="00E725CF" w:rsidRDefault="00E725CF">
      <w:pPr>
        <w:rPr>
          <w:sz w:val="28"/>
          <w:szCs w:val="28"/>
        </w:rPr>
      </w:pPr>
    </w:p>
    <w:p w14:paraId="60D8D502" w14:textId="77777777" w:rsidR="00E725CF" w:rsidRDefault="00E725CF">
      <w:pPr>
        <w:pStyle w:val="1"/>
        <w:tabs>
          <w:tab w:val="left" w:pos="0"/>
        </w:tabs>
        <w:spacing w:before="0" w:after="0"/>
        <w:ind w:right="-386"/>
        <w:rPr>
          <w:sz w:val="28"/>
          <w:szCs w:val="28"/>
        </w:rPr>
      </w:pPr>
      <w:r>
        <w:rPr>
          <w:sz w:val="28"/>
          <w:szCs w:val="28"/>
        </w:rPr>
        <w:t>4.1. Содержание разделов (тем) дисциплины</w:t>
      </w:r>
    </w:p>
    <w:p w14:paraId="7970A1A3" w14:textId="77777777" w:rsidR="00E725CF" w:rsidRDefault="00E725CF">
      <w:pPr>
        <w:shd w:val="clear" w:color="auto" w:fill="FFFFFF"/>
        <w:tabs>
          <w:tab w:val="left" w:pos="540"/>
          <w:tab w:val="left" w:pos="720"/>
        </w:tabs>
        <w:rPr>
          <w:b/>
          <w:bCs/>
          <w:sz w:val="28"/>
          <w:szCs w:val="28"/>
        </w:rPr>
      </w:pPr>
    </w:p>
    <w:p w14:paraId="70F5EA57" w14:textId="77777777" w:rsidR="00E725CF" w:rsidRDefault="00E725CF">
      <w:pPr>
        <w:shd w:val="clear" w:color="auto" w:fill="FFFFFF"/>
        <w:tabs>
          <w:tab w:val="left" w:pos="540"/>
          <w:tab w:val="left" w:pos="720"/>
        </w:tabs>
        <w:rPr>
          <w:b/>
          <w:bCs/>
          <w:sz w:val="28"/>
          <w:szCs w:val="28"/>
        </w:rPr>
      </w:pPr>
      <w:r>
        <w:rPr>
          <w:b/>
          <w:bCs/>
          <w:sz w:val="28"/>
          <w:szCs w:val="28"/>
        </w:rPr>
        <w:t xml:space="preserve">           Раздел </w:t>
      </w:r>
      <w:r>
        <w:rPr>
          <w:b/>
          <w:bCs/>
          <w:sz w:val="28"/>
          <w:szCs w:val="28"/>
          <w:lang w:val="en-US"/>
        </w:rPr>
        <w:t>I</w:t>
      </w:r>
      <w:r>
        <w:rPr>
          <w:b/>
          <w:bCs/>
          <w:sz w:val="28"/>
          <w:szCs w:val="28"/>
        </w:rPr>
        <w:t>. Общие теоретические основы информатики</w:t>
      </w:r>
    </w:p>
    <w:p w14:paraId="252BFCD3" w14:textId="77777777" w:rsidR="00E725CF" w:rsidRDefault="00E725CF">
      <w:pPr>
        <w:shd w:val="clear" w:color="auto" w:fill="FFFFFF"/>
        <w:tabs>
          <w:tab w:val="left" w:pos="540"/>
          <w:tab w:val="left" w:pos="720"/>
        </w:tabs>
        <w:rPr>
          <w:b/>
          <w:bCs/>
          <w:sz w:val="28"/>
          <w:szCs w:val="28"/>
        </w:rPr>
      </w:pPr>
    </w:p>
    <w:p w14:paraId="238EEFD0" w14:textId="77777777" w:rsidR="00E725CF" w:rsidRDefault="00E725CF">
      <w:pPr>
        <w:ind w:firstLine="708"/>
        <w:rPr>
          <w:b/>
          <w:sz w:val="28"/>
          <w:szCs w:val="28"/>
        </w:rPr>
      </w:pPr>
      <w:r>
        <w:rPr>
          <w:b/>
          <w:bCs/>
          <w:sz w:val="28"/>
          <w:szCs w:val="28"/>
        </w:rPr>
        <w:t xml:space="preserve">Тема 1. </w:t>
      </w:r>
      <w:r>
        <w:rPr>
          <w:b/>
          <w:sz w:val="28"/>
          <w:szCs w:val="28"/>
        </w:rPr>
        <w:t>Современные проблемы прикладной информатики</w:t>
      </w:r>
    </w:p>
    <w:p w14:paraId="3D92CB24" w14:textId="77777777" w:rsidR="00E725CF" w:rsidRDefault="00E725CF">
      <w:pPr>
        <w:ind w:firstLine="720"/>
        <w:jc w:val="both"/>
        <w:rPr>
          <w:sz w:val="28"/>
          <w:szCs w:val="28"/>
        </w:rPr>
      </w:pPr>
      <w:r>
        <w:rPr>
          <w:sz w:val="28"/>
          <w:szCs w:val="28"/>
        </w:rPr>
        <w:t xml:space="preserve">Определения информации, её свойства. Информатика, определения, место информатики среди других наук. Трактовка информации с позиций разных наук. Информация, сообщения и данные, характеристика общих свойств и различий. Информационные технологии и информатизация общества, история, перспективы и темпы развития. Роль информации и информационных технологий в современном обществе. </w:t>
      </w:r>
    </w:p>
    <w:p w14:paraId="4387EFFB" w14:textId="77777777" w:rsidR="00E725CF" w:rsidRDefault="00E725CF">
      <w:pPr>
        <w:ind w:firstLine="720"/>
        <w:jc w:val="both"/>
        <w:rPr>
          <w:sz w:val="28"/>
          <w:szCs w:val="28"/>
        </w:rPr>
      </w:pPr>
    </w:p>
    <w:p w14:paraId="510E4A19" w14:textId="77777777" w:rsidR="00E725CF" w:rsidRDefault="00E725CF">
      <w:pPr>
        <w:ind w:firstLine="720"/>
        <w:jc w:val="both"/>
        <w:rPr>
          <w:b/>
          <w:sz w:val="28"/>
          <w:szCs w:val="28"/>
        </w:rPr>
      </w:pPr>
      <w:r>
        <w:rPr>
          <w:b/>
          <w:sz w:val="28"/>
          <w:szCs w:val="28"/>
        </w:rPr>
        <w:t>Тема 2. Архитектура ЭВМ и вычислительных систем. Технические средства информатизации</w:t>
      </w:r>
    </w:p>
    <w:p w14:paraId="2C3D79B9" w14:textId="77777777" w:rsidR="00E725CF" w:rsidRDefault="00E725CF">
      <w:pPr>
        <w:ind w:firstLine="720"/>
        <w:jc w:val="both"/>
        <w:rPr>
          <w:sz w:val="28"/>
          <w:szCs w:val="28"/>
        </w:rPr>
      </w:pPr>
      <w:r>
        <w:rPr>
          <w:sz w:val="28"/>
          <w:szCs w:val="28"/>
        </w:rPr>
        <w:t>Архитектура ЭВМ по Фон-Нейману. Классификация компьютеров по элементарной базе, производительности, целевому назначению и цене. Сферы применения различных классов современных компьютеров. Классификация вычислительных систем: по принципам управления и подчиненности ее элементов, виду физических сигналов, режиму работы и режиму обслуживания, территориальному признаку.</w:t>
      </w:r>
    </w:p>
    <w:p w14:paraId="4D73837A" w14:textId="77777777" w:rsidR="00E725CF" w:rsidRDefault="00E725CF">
      <w:pPr>
        <w:rPr>
          <w:b/>
          <w:bCs/>
          <w:sz w:val="28"/>
          <w:szCs w:val="28"/>
        </w:rPr>
      </w:pPr>
    </w:p>
    <w:p w14:paraId="6387ADEB" w14:textId="77777777" w:rsidR="00E725CF" w:rsidRDefault="00E725CF">
      <w:pPr>
        <w:ind w:firstLine="720"/>
        <w:jc w:val="both"/>
        <w:rPr>
          <w:b/>
          <w:sz w:val="28"/>
          <w:szCs w:val="28"/>
        </w:rPr>
      </w:pPr>
      <w:r>
        <w:rPr>
          <w:b/>
          <w:bCs/>
          <w:sz w:val="28"/>
          <w:szCs w:val="28"/>
        </w:rPr>
        <w:t xml:space="preserve">Тема 3. </w:t>
      </w:r>
      <w:r>
        <w:rPr>
          <w:b/>
          <w:sz w:val="28"/>
          <w:szCs w:val="28"/>
        </w:rPr>
        <w:t>Правовое обеспечение в области информационных технологий, информационной безопасности и защиты информации</w:t>
      </w:r>
    </w:p>
    <w:p w14:paraId="6727FEF7" w14:textId="77777777" w:rsidR="00E725CF" w:rsidRDefault="00E725CF">
      <w:pPr>
        <w:ind w:firstLine="720"/>
        <w:jc w:val="both"/>
        <w:rPr>
          <w:sz w:val="28"/>
          <w:szCs w:val="28"/>
        </w:rPr>
      </w:pPr>
      <w:r>
        <w:rPr>
          <w:sz w:val="28"/>
          <w:szCs w:val="28"/>
        </w:rPr>
        <w:t>Российское законодательство, регулирующее общественные отношения в области информации и информационных технологий. Российское законодательство по проблемам защиты информации и информационной безопасности. Международное законодательство. Авторское право.</w:t>
      </w:r>
    </w:p>
    <w:p w14:paraId="046D2778" w14:textId="77777777" w:rsidR="00E725CF" w:rsidRDefault="00E725CF">
      <w:pPr>
        <w:ind w:firstLine="720"/>
        <w:jc w:val="both"/>
      </w:pPr>
    </w:p>
    <w:p w14:paraId="6A8FE2FC" w14:textId="77777777" w:rsidR="00E725CF" w:rsidRDefault="00E725CF">
      <w:pPr>
        <w:ind w:firstLine="720"/>
        <w:jc w:val="both"/>
        <w:rPr>
          <w:b/>
          <w:sz w:val="28"/>
          <w:szCs w:val="28"/>
        </w:rPr>
      </w:pPr>
      <w:r>
        <w:rPr>
          <w:b/>
          <w:sz w:val="28"/>
          <w:szCs w:val="28"/>
        </w:rPr>
        <w:t>Тема 4. Организация ЭВМ и систем</w:t>
      </w:r>
    </w:p>
    <w:p w14:paraId="2D03C6D3" w14:textId="77777777" w:rsidR="00E725CF" w:rsidRDefault="00E725CF">
      <w:pPr>
        <w:ind w:firstLine="720"/>
        <w:jc w:val="both"/>
        <w:rPr>
          <w:sz w:val="28"/>
          <w:szCs w:val="28"/>
        </w:rPr>
      </w:pPr>
      <w:r>
        <w:rPr>
          <w:sz w:val="28"/>
          <w:szCs w:val="28"/>
        </w:rPr>
        <w:t>Способы представления информации в ЭВМ. Визуализация данных и проблемы взаимодействия человека с ЭВМ. Организация хранения информации в ЭВМ, модели и принципы. Файловая система. Единицы измерения информации: логическая и физическая структура памяти средств вычислительной техники.</w:t>
      </w:r>
    </w:p>
    <w:p w14:paraId="04EF4800" w14:textId="77777777" w:rsidR="00E725CF" w:rsidRDefault="00E725CF">
      <w:pPr>
        <w:ind w:firstLine="720"/>
        <w:jc w:val="both"/>
      </w:pPr>
    </w:p>
    <w:p w14:paraId="6AA9D614" w14:textId="77777777" w:rsidR="00E725CF" w:rsidRDefault="00E725CF">
      <w:pPr>
        <w:ind w:firstLine="720"/>
        <w:jc w:val="both"/>
        <w:rPr>
          <w:b/>
          <w:sz w:val="28"/>
          <w:szCs w:val="28"/>
        </w:rPr>
      </w:pPr>
      <w:r>
        <w:rPr>
          <w:b/>
          <w:sz w:val="28"/>
          <w:szCs w:val="28"/>
        </w:rPr>
        <w:t>Тема 5. Классификация программного обеспечения (ПО), характеристика и предназначение различных классов</w:t>
      </w:r>
    </w:p>
    <w:p w14:paraId="1086B24F" w14:textId="77777777" w:rsidR="00E725CF" w:rsidRDefault="00E725CF">
      <w:pPr>
        <w:ind w:firstLine="720"/>
        <w:jc w:val="both"/>
        <w:rPr>
          <w:sz w:val="28"/>
          <w:szCs w:val="28"/>
        </w:rPr>
      </w:pPr>
      <w:r>
        <w:rPr>
          <w:sz w:val="28"/>
          <w:szCs w:val="28"/>
        </w:rPr>
        <w:t xml:space="preserve">Классификация программного обеспечения по способу распространения (доставки, оплаты, ограничения в использовании) и по назначению (системное, прикладное, </w:t>
      </w:r>
      <w:proofErr w:type="spellStart"/>
      <w:r>
        <w:rPr>
          <w:sz w:val="28"/>
          <w:szCs w:val="28"/>
        </w:rPr>
        <w:t>инструментарное</w:t>
      </w:r>
      <w:proofErr w:type="spellEnd"/>
      <w:r>
        <w:rPr>
          <w:sz w:val="28"/>
          <w:szCs w:val="28"/>
        </w:rPr>
        <w:t xml:space="preserve">). </w:t>
      </w:r>
    </w:p>
    <w:p w14:paraId="1A73298A" w14:textId="77777777" w:rsidR="00E725CF" w:rsidRDefault="00E725CF">
      <w:pPr>
        <w:ind w:firstLine="720"/>
        <w:jc w:val="both"/>
      </w:pPr>
    </w:p>
    <w:p w14:paraId="4F0D4662" w14:textId="77777777" w:rsidR="007859D8" w:rsidRDefault="007859D8">
      <w:pPr>
        <w:ind w:firstLine="720"/>
        <w:jc w:val="both"/>
        <w:rPr>
          <w:b/>
          <w:sz w:val="28"/>
          <w:szCs w:val="28"/>
        </w:rPr>
      </w:pPr>
    </w:p>
    <w:p w14:paraId="4B5200BB" w14:textId="77777777" w:rsidR="007859D8" w:rsidRDefault="007859D8">
      <w:pPr>
        <w:ind w:firstLine="720"/>
        <w:jc w:val="both"/>
        <w:rPr>
          <w:b/>
          <w:sz w:val="28"/>
          <w:szCs w:val="28"/>
        </w:rPr>
      </w:pPr>
    </w:p>
    <w:p w14:paraId="23F2EBB0" w14:textId="77777777" w:rsidR="00E725CF" w:rsidRDefault="00E725CF">
      <w:pPr>
        <w:ind w:firstLine="720"/>
        <w:jc w:val="both"/>
        <w:rPr>
          <w:b/>
          <w:sz w:val="28"/>
          <w:szCs w:val="28"/>
        </w:rPr>
      </w:pPr>
      <w:r>
        <w:rPr>
          <w:b/>
          <w:sz w:val="28"/>
          <w:szCs w:val="28"/>
        </w:rPr>
        <w:lastRenderedPageBreak/>
        <w:t>Тема 6. Проектирование информационных систем</w:t>
      </w:r>
    </w:p>
    <w:p w14:paraId="39488C0A" w14:textId="77777777" w:rsidR="00E725CF" w:rsidRDefault="00E725CF">
      <w:pPr>
        <w:ind w:firstLine="720"/>
        <w:jc w:val="both"/>
        <w:rPr>
          <w:sz w:val="28"/>
          <w:szCs w:val="28"/>
        </w:rPr>
      </w:pPr>
      <w:r>
        <w:rPr>
          <w:sz w:val="28"/>
          <w:szCs w:val="28"/>
        </w:rPr>
        <w:t>Основы алгоритмизации: алгоритмы, команды и программы, формализация алгоритмов, форма записи алгоритмов, алгоритмически неразрешимые задачи. Программирование: понятие, предназначение, роль, история развития индустрии программирования. Языки и средства программирования и их классификация.</w:t>
      </w:r>
    </w:p>
    <w:p w14:paraId="2F3131F4" w14:textId="77777777" w:rsidR="00E725CF" w:rsidRDefault="00E725CF">
      <w:pPr>
        <w:ind w:firstLine="720"/>
        <w:jc w:val="both"/>
      </w:pPr>
    </w:p>
    <w:p w14:paraId="0D561AB6" w14:textId="77777777" w:rsidR="00E725CF" w:rsidRDefault="00E725CF">
      <w:pPr>
        <w:ind w:firstLine="720"/>
        <w:jc w:val="both"/>
        <w:rPr>
          <w:b/>
          <w:sz w:val="28"/>
          <w:szCs w:val="28"/>
        </w:rPr>
      </w:pPr>
      <w:r>
        <w:rPr>
          <w:b/>
          <w:sz w:val="28"/>
          <w:szCs w:val="28"/>
        </w:rPr>
        <w:t>Тема 7. Аппаратные средства вычислительной техники. Аппаратурная среда персонального компьютера</w:t>
      </w:r>
    </w:p>
    <w:p w14:paraId="3B4B6D04" w14:textId="77777777" w:rsidR="00E725CF" w:rsidRDefault="00E725CF">
      <w:pPr>
        <w:ind w:firstLine="720"/>
        <w:jc w:val="both"/>
        <w:rPr>
          <w:sz w:val="28"/>
          <w:szCs w:val="28"/>
        </w:rPr>
      </w:pPr>
      <w:r>
        <w:rPr>
          <w:sz w:val="28"/>
          <w:szCs w:val="28"/>
        </w:rPr>
        <w:t>Научные и инженерные (технические) предпосылки создания программируемой ЭВМ. Два направления в развитии компьютерной техники (принципы централизованного и децентрализованного управления). Сравнительная характеристика и сферы применения компьютеров обеих архитектур. Центральный (микро) процессор, оперативная и внешняя память, устройства визуализации данных, устройства ввода и вывода данных.</w:t>
      </w:r>
    </w:p>
    <w:p w14:paraId="57A2156F" w14:textId="77777777" w:rsidR="00E725CF" w:rsidRDefault="00E725CF">
      <w:pPr>
        <w:ind w:firstLine="720"/>
        <w:jc w:val="both"/>
      </w:pPr>
    </w:p>
    <w:p w14:paraId="001D1B25" w14:textId="77777777" w:rsidR="00E725CF" w:rsidRDefault="00E725CF">
      <w:pPr>
        <w:shd w:val="clear" w:color="auto" w:fill="FFFFFF"/>
        <w:tabs>
          <w:tab w:val="left" w:pos="540"/>
          <w:tab w:val="left" w:pos="720"/>
        </w:tabs>
        <w:ind w:firstLine="720"/>
        <w:jc w:val="both"/>
      </w:pPr>
    </w:p>
    <w:p w14:paraId="77A7096B" w14:textId="77777777" w:rsidR="00E725CF" w:rsidRDefault="00E725CF">
      <w:pPr>
        <w:shd w:val="clear" w:color="auto" w:fill="FFFFFF"/>
        <w:tabs>
          <w:tab w:val="left" w:pos="540"/>
          <w:tab w:val="left" w:pos="720"/>
        </w:tabs>
        <w:ind w:firstLine="720"/>
        <w:jc w:val="both"/>
        <w:rPr>
          <w:b/>
          <w:bCs/>
          <w:sz w:val="28"/>
          <w:szCs w:val="28"/>
        </w:rPr>
      </w:pPr>
      <w:r>
        <w:rPr>
          <w:b/>
          <w:bCs/>
          <w:sz w:val="28"/>
          <w:szCs w:val="28"/>
        </w:rPr>
        <w:t xml:space="preserve">Раздел </w:t>
      </w:r>
      <w:r>
        <w:rPr>
          <w:b/>
          <w:bCs/>
          <w:sz w:val="28"/>
          <w:szCs w:val="28"/>
          <w:lang w:val="en-US"/>
        </w:rPr>
        <w:t>II</w:t>
      </w:r>
      <w:r>
        <w:rPr>
          <w:b/>
          <w:bCs/>
          <w:sz w:val="28"/>
          <w:szCs w:val="28"/>
        </w:rPr>
        <w:t>. Компьютерные сети</w:t>
      </w:r>
    </w:p>
    <w:p w14:paraId="5E2149CD" w14:textId="77777777" w:rsidR="00E725CF" w:rsidRDefault="00E725CF">
      <w:pPr>
        <w:ind w:firstLine="720"/>
        <w:jc w:val="both"/>
      </w:pPr>
    </w:p>
    <w:p w14:paraId="3E193655" w14:textId="77777777" w:rsidR="00E725CF" w:rsidRDefault="00E725CF">
      <w:pPr>
        <w:ind w:firstLine="720"/>
        <w:jc w:val="both"/>
        <w:rPr>
          <w:b/>
          <w:sz w:val="28"/>
          <w:szCs w:val="28"/>
        </w:rPr>
      </w:pPr>
      <w:r>
        <w:rPr>
          <w:b/>
          <w:sz w:val="28"/>
          <w:szCs w:val="28"/>
        </w:rPr>
        <w:t>Тема 8. Архитектура компьютерных сетей. Информационные ресурсы. Телекоммуникации</w:t>
      </w:r>
    </w:p>
    <w:p w14:paraId="68463431" w14:textId="77777777" w:rsidR="00E725CF" w:rsidRDefault="00E725CF">
      <w:pPr>
        <w:ind w:firstLine="720"/>
        <w:jc w:val="both"/>
        <w:rPr>
          <w:sz w:val="28"/>
          <w:szCs w:val="28"/>
        </w:rPr>
      </w:pPr>
      <w:r>
        <w:rPr>
          <w:sz w:val="28"/>
          <w:szCs w:val="28"/>
        </w:rPr>
        <w:t xml:space="preserve">Классификация компьютерных сетей. Принципы удаленного доступа к информационным компьютерным ресурсам. Коммуникационное оборудование. Каналы связи. Электронные системы управления документооборотом и электронные коммуникации. </w:t>
      </w:r>
    </w:p>
    <w:p w14:paraId="684D296B" w14:textId="77777777" w:rsidR="00E725CF" w:rsidRDefault="00E725CF">
      <w:pPr>
        <w:ind w:firstLine="720"/>
        <w:jc w:val="both"/>
      </w:pPr>
    </w:p>
    <w:p w14:paraId="733AE41B" w14:textId="77777777" w:rsidR="00E725CF" w:rsidRDefault="00E725CF">
      <w:pPr>
        <w:ind w:firstLine="720"/>
        <w:jc w:val="both"/>
        <w:rPr>
          <w:b/>
          <w:sz w:val="28"/>
          <w:szCs w:val="28"/>
        </w:rPr>
      </w:pPr>
      <w:r>
        <w:rPr>
          <w:b/>
          <w:sz w:val="28"/>
          <w:szCs w:val="28"/>
        </w:rPr>
        <w:t>Тема 9. Беспроводные технологии обмена данными. Сетевые технологии</w:t>
      </w:r>
    </w:p>
    <w:p w14:paraId="354DD1C7" w14:textId="77777777" w:rsidR="00E725CF" w:rsidRDefault="00E725CF">
      <w:pPr>
        <w:ind w:firstLine="720"/>
        <w:jc w:val="both"/>
        <w:rPr>
          <w:sz w:val="28"/>
          <w:szCs w:val="28"/>
        </w:rPr>
      </w:pPr>
      <w:r>
        <w:rPr>
          <w:sz w:val="28"/>
          <w:szCs w:val="28"/>
        </w:rPr>
        <w:t xml:space="preserve">Технологии обмена данными между компьютерами и другими электронными устройствами: </w:t>
      </w:r>
      <w:r>
        <w:rPr>
          <w:sz w:val="28"/>
          <w:szCs w:val="28"/>
          <w:lang w:val="en-US"/>
        </w:rPr>
        <w:t>Wi</w:t>
      </w:r>
      <w:r>
        <w:rPr>
          <w:sz w:val="28"/>
          <w:szCs w:val="28"/>
        </w:rPr>
        <w:t>-</w:t>
      </w:r>
      <w:r>
        <w:rPr>
          <w:sz w:val="28"/>
          <w:szCs w:val="28"/>
          <w:lang w:val="en-US"/>
        </w:rPr>
        <w:t>Fi</w:t>
      </w:r>
      <w:r>
        <w:rPr>
          <w:sz w:val="28"/>
          <w:szCs w:val="28"/>
        </w:rPr>
        <w:t xml:space="preserve">, </w:t>
      </w:r>
      <w:proofErr w:type="spellStart"/>
      <w:r>
        <w:rPr>
          <w:sz w:val="28"/>
          <w:szCs w:val="28"/>
          <w:lang w:val="en-US"/>
        </w:rPr>
        <w:t>Bluetouth</w:t>
      </w:r>
      <w:proofErr w:type="spellEnd"/>
      <w:r>
        <w:rPr>
          <w:sz w:val="28"/>
          <w:szCs w:val="28"/>
        </w:rPr>
        <w:t xml:space="preserve">, </w:t>
      </w:r>
      <w:r>
        <w:rPr>
          <w:sz w:val="28"/>
          <w:szCs w:val="28"/>
          <w:lang w:val="en-US"/>
        </w:rPr>
        <w:t>WIMAX</w:t>
      </w:r>
      <w:r>
        <w:rPr>
          <w:sz w:val="28"/>
          <w:szCs w:val="28"/>
        </w:rPr>
        <w:t xml:space="preserve">. Стандартизация данных в </w:t>
      </w:r>
      <w:r>
        <w:rPr>
          <w:sz w:val="28"/>
          <w:szCs w:val="28"/>
          <w:lang w:val="en-US"/>
        </w:rPr>
        <w:t>Web</w:t>
      </w:r>
      <w:r>
        <w:rPr>
          <w:sz w:val="28"/>
          <w:szCs w:val="28"/>
        </w:rPr>
        <w:t>-технологиях, понятие гипертекстового документа, гипертекстовой разметки и гипертекстовых ссылок. Назначение и функции «браузера».</w:t>
      </w:r>
    </w:p>
    <w:p w14:paraId="05757D6A" w14:textId="77777777" w:rsidR="00E725CF" w:rsidRDefault="00E725CF">
      <w:pPr>
        <w:ind w:firstLine="720"/>
        <w:jc w:val="both"/>
        <w:rPr>
          <w:b/>
          <w:sz w:val="28"/>
          <w:szCs w:val="28"/>
        </w:rPr>
      </w:pPr>
    </w:p>
    <w:p w14:paraId="0758EEE1" w14:textId="77777777" w:rsidR="00E725CF" w:rsidRDefault="00E725CF">
      <w:pPr>
        <w:ind w:firstLine="720"/>
        <w:jc w:val="both"/>
        <w:rPr>
          <w:b/>
          <w:sz w:val="28"/>
          <w:szCs w:val="28"/>
        </w:rPr>
      </w:pPr>
      <w:r>
        <w:rPr>
          <w:b/>
          <w:sz w:val="28"/>
          <w:szCs w:val="28"/>
        </w:rPr>
        <w:t xml:space="preserve">Тема 10 . Вредоносные программы </w:t>
      </w:r>
    </w:p>
    <w:p w14:paraId="79D0D705" w14:textId="77777777" w:rsidR="00E725CF" w:rsidRDefault="00E725CF">
      <w:pPr>
        <w:ind w:firstLine="720"/>
        <w:jc w:val="both"/>
        <w:rPr>
          <w:sz w:val="28"/>
          <w:szCs w:val="28"/>
        </w:rPr>
      </w:pPr>
      <w:r>
        <w:rPr>
          <w:sz w:val="28"/>
          <w:szCs w:val="28"/>
        </w:rPr>
        <w:t>Виды вредоносных программ. Среда существования вирусов. Методы борьбы с вредоносными программами.</w:t>
      </w:r>
    </w:p>
    <w:p w14:paraId="5BD5DE3D" w14:textId="77777777" w:rsidR="00E725CF" w:rsidRDefault="00E725CF">
      <w:pPr>
        <w:ind w:firstLine="720"/>
        <w:jc w:val="both"/>
        <w:rPr>
          <w:b/>
          <w:sz w:val="28"/>
          <w:szCs w:val="28"/>
        </w:rPr>
      </w:pPr>
    </w:p>
    <w:p w14:paraId="36BBBB14" w14:textId="77777777" w:rsidR="00E725CF" w:rsidRDefault="00E725CF">
      <w:pPr>
        <w:ind w:firstLine="720"/>
        <w:jc w:val="both"/>
        <w:rPr>
          <w:b/>
          <w:sz w:val="28"/>
          <w:szCs w:val="28"/>
        </w:rPr>
      </w:pPr>
      <w:r>
        <w:rPr>
          <w:b/>
          <w:sz w:val="28"/>
          <w:szCs w:val="28"/>
        </w:rPr>
        <w:t>Тема 11. Открытое и свободное программное обеспечение</w:t>
      </w:r>
    </w:p>
    <w:p w14:paraId="5B04BDD7" w14:textId="77777777" w:rsidR="00E725CF" w:rsidRDefault="00E725CF">
      <w:pPr>
        <w:ind w:firstLine="720"/>
        <w:jc w:val="both"/>
        <w:rPr>
          <w:sz w:val="28"/>
          <w:szCs w:val="28"/>
        </w:rPr>
      </w:pPr>
      <w:r>
        <w:rPr>
          <w:sz w:val="28"/>
          <w:szCs w:val="28"/>
        </w:rPr>
        <w:t xml:space="preserve">История развития свободного программного обеспечения. Операционная система </w:t>
      </w:r>
      <w:r>
        <w:rPr>
          <w:sz w:val="28"/>
          <w:szCs w:val="28"/>
          <w:lang w:val="en-US"/>
        </w:rPr>
        <w:t>Linux</w:t>
      </w:r>
      <w:r>
        <w:rPr>
          <w:sz w:val="28"/>
          <w:szCs w:val="28"/>
        </w:rPr>
        <w:t xml:space="preserve">.  Дистрибутивы </w:t>
      </w:r>
      <w:r>
        <w:rPr>
          <w:sz w:val="28"/>
          <w:szCs w:val="28"/>
          <w:lang w:val="en-US"/>
        </w:rPr>
        <w:t>Linux</w:t>
      </w:r>
      <w:r>
        <w:rPr>
          <w:sz w:val="28"/>
          <w:szCs w:val="28"/>
        </w:rPr>
        <w:t xml:space="preserve">. Развитие </w:t>
      </w:r>
      <w:r>
        <w:rPr>
          <w:sz w:val="28"/>
          <w:szCs w:val="28"/>
          <w:lang w:val="en-US"/>
        </w:rPr>
        <w:t>Linux</w:t>
      </w:r>
      <w:r>
        <w:rPr>
          <w:sz w:val="28"/>
          <w:szCs w:val="28"/>
        </w:rPr>
        <w:t xml:space="preserve"> в России. Обзор пользовательских приложений.</w:t>
      </w:r>
    </w:p>
    <w:p w14:paraId="5FF3B732" w14:textId="77777777" w:rsidR="00E725CF" w:rsidRDefault="00E725CF">
      <w:pPr>
        <w:ind w:firstLine="720"/>
        <w:jc w:val="both"/>
      </w:pPr>
    </w:p>
    <w:p w14:paraId="23C7EE0E" w14:textId="77777777" w:rsidR="007859D8" w:rsidRDefault="007859D8">
      <w:pPr>
        <w:ind w:firstLine="720"/>
        <w:jc w:val="both"/>
        <w:rPr>
          <w:b/>
          <w:sz w:val="28"/>
          <w:szCs w:val="28"/>
        </w:rPr>
      </w:pPr>
    </w:p>
    <w:p w14:paraId="48045059" w14:textId="77777777" w:rsidR="007859D8" w:rsidRDefault="007859D8">
      <w:pPr>
        <w:ind w:firstLine="720"/>
        <w:jc w:val="both"/>
        <w:rPr>
          <w:b/>
          <w:sz w:val="28"/>
          <w:szCs w:val="28"/>
        </w:rPr>
      </w:pPr>
    </w:p>
    <w:p w14:paraId="688B4830" w14:textId="77777777" w:rsidR="007859D8" w:rsidRDefault="007859D8">
      <w:pPr>
        <w:ind w:firstLine="720"/>
        <w:jc w:val="both"/>
        <w:rPr>
          <w:b/>
          <w:sz w:val="28"/>
          <w:szCs w:val="28"/>
        </w:rPr>
      </w:pPr>
    </w:p>
    <w:p w14:paraId="425D3BD2" w14:textId="77777777" w:rsidR="00E725CF" w:rsidRDefault="00E725CF">
      <w:pPr>
        <w:ind w:firstLine="720"/>
        <w:jc w:val="both"/>
        <w:rPr>
          <w:b/>
          <w:sz w:val="28"/>
          <w:szCs w:val="28"/>
        </w:rPr>
      </w:pPr>
      <w:r>
        <w:rPr>
          <w:b/>
          <w:sz w:val="28"/>
          <w:szCs w:val="28"/>
        </w:rPr>
        <w:t xml:space="preserve">Тема 12. Принципы работы в операционных системах </w:t>
      </w:r>
      <w:r>
        <w:rPr>
          <w:b/>
          <w:sz w:val="28"/>
          <w:szCs w:val="28"/>
          <w:lang w:val="en-US"/>
        </w:rPr>
        <w:t>Windows</w:t>
      </w:r>
      <w:r>
        <w:rPr>
          <w:b/>
          <w:sz w:val="28"/>
          <w:szCs w:val="28"/>
        </w:rPr>
        <w:t xml:space="preserve"> и </w:t>
      </w:r>
      <w:r>
        <w:rPr>
          <w:b/>
          <w:sz w:val="28"/>
          <w:szCs w:val="28"/>
          <w:lang w:val="en-US"/>
        </w:rPr>
        <w:lastRenderedPageBreak/>
        <w:t>Linux</w:t>
      </w:r>
    </w:p>
    <w:p w14:paraId="0DCCADBA" w14:textId="77777777" w:rsidR="00E725CF" w:rsidRDefault="00E725CF">
      <w:pPr>
        <w:ind w:firstLine="720"/>
        <w:jc w:val="both"/>
        <w:rPr>
          <w:sz w:val="28"/>
          <w:szCs w:val="28"/>
        </w:rPr>
      </w:pPr>
      <w:r>
        <w:rPr>
          <w:sz w:val="28"/>
          <w:szCs w:val="28"/>
        </w:rPr>
        <w:t>Установка, интерфейс и настройки. Просмотр, копирование, перемещение, создание, удаление и переименование объектов. Файловая структура. Элементы управления. Средства обслуживания дисков. Пакеты прикладных программ, входящих в операционную систему.</w:t>
      </w:r>
    </w:p>
    <w:p w14:paraId="00316229" w14:textId="77777777" w:rsidR="00E725CF" w:rsidRDefault="00E725CF">
      <w:pPr>
        <w:ind w:firstLine="720"/>
        <w:jc w:val="both"/>
      </w:pPr>
    </w:p>
    <w:p w14:paraId="018F6B1B" w14:textId="77777777" w:rsidR="00E725CF" w:rsidRDefault="00E725CF">
      <w:pPr>
        <w:ind w:firstLine="720"/>
        <w:jc w:val="both"/>
      </w:pPr>
    </w:p>
    <w:p w14:paraId="760CA4BA" w14:textId="77777777" w:rsidR="00E725CF" w:rsidRDefault="00E725CF">
      <w:pPr>
        <w:shd w:val="clear" w:color="auto" w:fill="FFFFFF"/>
        <w:tabs>
          <w:tab w:val="left" w:pos="540"/>
          <w:tab w:val="left" w:pos="720"/>
        </w:tabs>
        <w:jc w:val="both"/>
        <w:rPr>
          <w:b/>
          <w:bCs/>
          <w:sz w:val="28"/>
          <w:szCs w:val="28"/>
        </w:rPr>
      </w:pPr>
      <w:r>
        <w:rPr>
          <w:b/>
          <w:bCs/>
          <w:sz w:val="28"/>
          <w:szCs w:val="28"/>
        </w:rPr>
        <w:t xml:space="preserve">           Раздел </w:t>
      </w:r>
      <w:r>
        <w:rPr>
          <w:b/>
          <w:bCs/>
          <w:sz w:val="28"/>
          <w:szCs w:val="28"/>
          <w:lang w:val="en-US"/>
        </w:rPr>
        <w:t>III</w:t>
      </w:r>
      <w:r>
        <w:rPr>
          <w:b/>
          <w:bCs/>
          <w:sz w:val="28"/>
          <w:szCs w:val="28"/>
        </w:rPr>
        <w:t>. Работа в офисных приложениях</w:t>
      </w:r>
    </w:p>
    <w:p w14:paraId="5E186B71" w14:textId="77777777" w:rsidR="00E725CF" w:rsidRDefault="00E725CF">
      <w:pPr>
        <w:ind w:firstLine="720"/>
        <w:jc w:val="both"/>
      </w:pPr>
    </w:p>
    <w:p w14:paraId="69DEB4A0" w14:textId="77777777" w:rsidR="00E725CF" w:rsidRDefault="00E725CF">
      <w:pPr>
        <w:ind w:firstLine="720"/>
        <w:jc w:val="both"/>
        <w:rPr>
          <w:b/>
          <w:sz w:val="28"/>
          <w:szCs w:val="28"/>
        </w:rPr>
      </w:pPr>
      <w:r>
        <w:rPr>
          <w:b/>
          <w:sz w:val="28"/>
          <w:szCs w:val="28"/>
        </w:rPr>
        <w:t xml:space="preserve">Тема 13. Делопроизводство и текстовые редакторы операционных систем </w:t>
      </w:r>
      <w:r>
        <w:rPr>
          <w:b/>
          <w:sz w:val="28"/>
          <w:szCs w:val="28"/>
          <w:lang w:val="en-US"/>
        </w:rPr>
        <w:t>Windows</w:t>
      </w:r>
      <w:r>
        <w:rPr>
          <w:b/>
          <w:sz w:val="28"/>
          <w:szCs w:val="28"/>
        </w:rPr>
        <w:t xml:space="preserve"> и </w:t>
      </w:r>
      <w:r>
        <w:rPr>
          <w:b/>
          <w:sz w:val="28"/>
          <w:szCs w:val="28"/>
          <w:lang w:val="en-US"/>
        </w:rPr>
        <w:t>Linux</w:t>
      </w:r>
    </w:p>
    <w:p w14:paraId="1FC45184" w14:textId="77777777" w:rsidR="00E725CF" w:rsidRDefault="00E725CF">
      <w:pPr>
        <w:rPr>
          <w:sz w:val="28"/>
          <w:szCs w:val="28"/>
        </w:rPr>
      </w:pPr>
      <w:r>
        <w:rPr>
          <w:sz w:val="28"/>
          <w:szCs w:val="28"/>
        </w:rPr>
        <w:t xml:space="preserve">Элементы управления программами и их настройки. Строки заголовка и меню. Панели инструментов. Режимы просмотра документа, масштабирование, печать. Подсказки и справки. Приемы работы с текстовыми документами. </w:t>
      </w:r>
    </w:p>
    <w:p w14:paraId="4978044D" w14:textId="77777777" w:rsidR="00E725CF" w:rsidRDefault="00E725CF">
      <w:pPr>
        <w:ind w:firstLine="720"/>
        <w:jc w:val="both"/>
      </w:pPr>
    </w:p>
    <w:p w14:paraId="1C49E587" w14:textId="77777777" w:rsidR="00E725CF" w:rsidRDefault="00E725CF">
      <w:pPr>
        <w:ind w:firstLine="720"/>
        <w:jc w:val="both"/>
        <w:rPr>
          <w:b/>
          <w:sz w:val="28"/>
          <w:szCs w:val="28"/>
        </w:rPr>
      </w:pPr>
      <w:r>
        <w:rPr>
          <w:b/>
          <w:sz w:val="28"/>
          <w:szCs w:val="28"/>
        </w:rPr>
        <w:t xml:space="preserve">Тема 14. Приемы работы с документами в текстовых редакторах операционных систем </w:t>
      </w:r>
      <w:r>
        <w:rPr>
          <w:b/>
          <w:sz w:val="28"/>
          <w:szCs w:val="28"/>
          <w:lang w:val="en-US"/>
        </w:rPr>
        <w:t>Windows</w:t>
      </w:r>
      <w:r>
        <w:rPr>
          <w:b/>
          <w:sz w:val="28"/>
          <w:szCs w:val="28"/>
        </w:rPr>
        <w:t xml:space="preserve"> и </w:t>
      </w:r>
      <w:r>
        <w:rPr>
          <w:b/>
          <w:sz w:val="28"/>
          <w:szCs w:val="28"/>
          <w:lang w:val="en-US"/>
        </w:rPr>
        <w:t>Linux</w:t>
      </w:r>
    </w:p>
    <w:p w14:paraId="59F72091" w14:textId="77777777" w:rsidR="00E725CF" w:rsidRDefault="00E725CF">
      <w:pPr>
        <w:ind w:firstLine="720"/>
        <w:jc w:val="both"/>
        <w:rPr>
          <w:sz w:val="28"/>
          <w:szCs w:val="28"/>
        </w:rPr>
      </w:pPr>
      <w:r>
        <w:rPr>
          <w:sz w:val="28"/>
          <w:szCs w:val="28"/>
        </w:rPr>
        <w:t xml:space="preserve">Параметры страницы. Параметры абзаца. Форматирование многостраничного документа. Шрифты. Табуляция. Нумерация страниц и списки. Границы и оформление с помощью цвета. Использование различных форматов файла. Функции поиска, замены и </w:t>
      </w:r>
      <w:proofErr w:type="spellStart"/>
      <w:r>
        <w:rPr>
          <w:sz w:val="28"/>
          <w:szCs w:val="28"/>
        </w:rPr>
        <w:t>автозамены</w:t>
      </w:r>
      <w:proofErr w:type="spellEnd"/>
      <w:r>
        <w:rPr>
          <w:sz w:val="28"/>
          <w:szCs w:val="28"/>
        </w:rPr>
        <w:t>. Многоколоночный текст.</w:t>
      </w:r>
    </w:p>
    <w:p w14:paraId="78A9412D" w14:textId="77777777" w:rsidR="00E725CF" w:rsidRDefault="00E725CF">
      <w:pPr>
        <w:ind w:firstLine="720"/>
        <w:jc w:val="both"/>
      </w:pPr>
    </w:p>
    <w:p w14:paraId="103647C6" w14:textId="77777777" w:rsidR="00E725CF" w:rsidRDefault="00E725CF">
      <w:pPr>
        <w:ind w:firstLine="720"/>
        <w:jc w:val="both"/>
        <w:rPr>
          <w:b/>
          <w:sz w:val="28"/>
          <w:szCs w:val="28"/>
        </w:rPr>
      </w:pPr>
      <w:r>
        <w:rPr>
          <w:b/>
          <w:sz w:val="28"/>
          <w:szCs w:val="28"/>
        </w:rPr>
        <w:t xml:space="preserve">Тема 15. Дополнительные возможности программы </w:t>
      </w:r>
      <w:r>
        <w:rPr>
          <w:b/>
          <w:sz w:val="28"/>
          <w:szCs w:val="28"/>
          <w:lang w:val="en-US"/>
        </w:rPr>
        <w:t>Microsoft</w:t>
      </w:r>
      <w:r>
        <w:rPr>
          <w:b/>
          <w:sz w:val="28"/>
          <w:szCs w:val="28"/>
        </w:rPr>
        <w:t xml:space="preserve"> </w:t>
      </w:r>
      <w:r>
        <w:rPr>
          <w:b/>
          <w:sz w:val="28"/>
          <w:szCs w:val="28"/>
          <w:lang w:val="en-US"/>
        </w:rPr>
        <w:t>Word</w:t>
      </w:r>
      <w:r>
        <w:rPr>
          <w:b/>
          <w:sz w:val="28"/>
          <w:szCs w:val="28"/>
        </w:rPr>
        <w:t xml:space="preserve"> и их использование при создании документов</w:t>
      </w:r>
    </w:p>
    <w:p w14:paraId="0D6C241D" w14:textId="77777777" w:rsidR="00E725CF" w:rsidRDefault="00E725CF">
      <w:pPr>
        <w:ind w:firstLine="720"/>
        <w:jc w:val="both"/>
        <w:rPr>
          <w:sz w:val="28"/>
          <w:szCs w:val="28"/>
        </w:rPr>
      </w:pPr>
      <w:r>
        <w:rPr>
          <w:sz w:val="28"/>
          <w:szCs w:val="28"/>
        </w:rPr>
        <w:t>Рисование. Создание таблиц. Форматирование текста с помощью стилей. Оглавление, указатель, закладки, сноски, ссылки и сквозная нумерация объектов в многостраничном документе. Технология «слияние». Правка документа с помощью рецензирования.</w:t>
      </w:r>
    </w:p>
    <w:p w14:paraId="08B23452" w14:textId="77777777" w:rsidR="00E725CF" w:rsidRDefault="00E725CF">
      <w:pPr>
        <w:ind w:firstLine="720"/>
        <w:jc w:val="both"/>
      </w:pPr>
    </w:p>
    <w:p w14:paraId="378DE1B7" w14:textId="77777777" w:rsidR="00E725CF" w:rsidRDefault="00E725CF">
      <w:pPr>
        <w:ind w:firstLine="720"/>
        <w:jc w:val="both"/>
        <w:rPr>
          <w:b/>
          <w:sz w:val="28"/>
          <w:szCs w:val="28"/>
        </w:rPr>
      </w:pPr>
      <w:r>
        <w:rPr>
          <w:b/>
          <w:sz w:val="28"/>
          <w:szCs w:val="28"/>
        </w:rPr>
        <w:t xml:space="preserve">Тема 16. Электронные таблицы операционных систем </w:t>
      </w:r>
      <w:r>
        <w:rPr>
          <w:b/>
          <w:sz w:val="28"/>
          <w:szCs w:val="28"/>
          <w:lang w:val="en-US"/>
        </w:rPr>
        <w:t>Windows</w:t>
      </w:r>
      <w:r>
        <w:rPr>
          <w:b/>
          <w:sz w:val="28"/>
          <w:szCs w:val="28"/>
        </w:rPr>
        <w:t xml:space="preserve"> и </w:t>
      </w:r>
      <w:r>
        <w:rPr>
          <w:b/>
          <w:sz w:val="28"/>
          <w:szCs w:val="28"/>
          <w:lang w:val="en-US"/>
        </w:rPr>
        <w:t>Linux</w:t>
      </w:r>
      <w:r>
        <w:rPr>
          <w:b/>
          <w:sz w:val="28"/>
          <w:szCs w:val="28"/>
        </w:rPr>
        <w:t>. Технологии внедрения и связывания</w:t>
      </w:r>
    </w:p>
    <w:p w14:paraId="5918FE99" w14:textId="77777777" w:rsidR="00E725CF" w:rsidRDefault="00E725CF">
      <w:pPr>
        <w:ind w:firstLine="720"/>
        <w:jc w:val="both"/>
        <w:rPr>
          <w:sz w:val="28"/>
          <w:szCs w:val="28"/>
        </w:rPr>
      </w:pPr>
      <w:r>
        <w:rPr>
          <w:sz w:val="28"/>
          <w:szCs w:val="28"/>
        </w:rPr>
        <w:t xml:space="preserve">Клетки, массивы, таблицы. Адресация, ссылки, работа с формулами. Мастер функций, мастер диаграмм. Расчет простейших таблиц. Обработка таблиц с помощью сортировки и фильтрации. Обмен данными с текстовым редактором. Импорт объектов из других приложений </w:t>
      </w:r>
      <w:r>
        <w:rPr>
          <w:sz w:val="28"/>
          <w:szCs w:val="28"/>
          <w:lang w:val="en-US"/>
        </w:rPr>
        <w:t>Microsoft</w:t>
      </w:r>
      <w:r>
        <w:rPr>
          <w:sz w:val="28"/>
          <w:szCs w:val="28"/>
        </w:rPr>
        <w:t xml:space="preserve"> </w:t>
      </w:r>
      <w:r>
        <w:rPr>
          <w:sz w:val="28"/>
          <w:szCs w:val="28"/>
          <w:lang w:val="en-US"/>
        </w:rPr>
        <w:t>Office</w:t>
      </w:r>
      <w:r>
        <w:rPr>
          <w:sz w:val="28"/>
          <w:szCs w:val="28"/>
        </w:rPr>
        <w:t xml:space="preserve"> и </w:t>
      </w:r>
      <w:r>
        <w:rPr>
          <w:sz w:val="28"/>
          <w:szCs w:val="28"/>
          <w:lang w:val="en-US"/>
        </w:rPr>
        <w:t>Open</w:t>
      </w:r>
      <w:r>
        <w:rPr>
          <w:sz w:val="28"/>
          <w:szCs w:val="28"/>
        </w:rPr>
        <w:t xml:space="preserve"> </w:t>
      </w:r>
      <w:r>
        <w:rPr>
          <w:sz w:val="28"/>
          <w:szCs w:val="28"/>
          <w:lang w:val="en-US"/>
        </w:rPr>
        <w:t>Office</w:t>
      </w:r>
      <w:r>
        <w:rPr>
          <w:sz w:val="28"/>
          <w:szCs w:val="28"/>
        </w:rPr>
        <w:t>.</w:t>
      </w:r>
      <w:r>
        <w:rPr>
          <w:sz w:val="28"/>
          <w:szCs w:val="28"/>
          <w:lang w:val="en-US"/>
        </w:rPr>
        <w:t>org</w:t>
      </w:r>
      <w:r>
        <w:rPr>
          <w:sz w:val="28"/>
          <w:szCs w:val="28"/>
        </w:rPr>
        <w:t xml:space="preserve">. </w:t>
      </w:r>
    </w:p>
    <w:p w14:paraId="2EEC1A9C" w14:textId="77777777" w:rsidR="00E725CF" w:rsidRDefault="00E725CF">
      <w:pPr>
        <w:ind w:firstLine="720"/>
        <w:jc w:val="both"/>
        <w:rPr>
          <w:sz w:val="24"/>
          <w:szCs w:val="24"/>
        </w:rPr>
      </w:pPr>
    </w:p>
    <w:p w14:paraId="32C5A325" w14:textId="77777777" w:rsidR="00E725CF" w:rsidRDefault="00E725CF">
      <w:pPr>
        <w:pStyle w:val="1"/>
        <w:tabs>
          <w:tab w:val="left" w:pos="0"/>
        </w:tabs>
        <w:spacing w:before="0" w:after="0"/>
        <w:ind w:right="-386"/>
        <w:rPr>
          <w:sz w:val="28"/>
          <w:szCs w:val="28"/>
        </w:rPr>
      </w:pPr>
    </w:p>
    <w:p w14:paraId="63109F6D" w14:textId="77777777" w:rsidR="007859D8" w:rsidRDefault="007859D8">
      <w:pPr>
        <w:pStyle w:val="1"/>
        <w:tabs>
          <w:tab w:val="left" w:pos="0"/>
        </w:tabs>
        <w:spacing w:before="0" w:after="0"/>
        <w:ind w:right="-386"/>
        <w:rPr>
          <w:sz w:val="28"/>
          <w:szCs w:val="28"/>
        </w:rPr>
      </w:pPr>
    </w:p>
    <w:p w14:paraId="0FC10266" w14:textId="77777777" w:rsidR="007859D8" w:rsidRDefault="007859D8" w:rsidP="007859D8"/>
    <w:p w14:paraId="7A85C8CF" w14:textId="77777777" w:rsidR="007859D8" w:rsidRDefault="007859D8" w:rsidP="007859D8"/>
    <w:p w14:paraId="7975B185" w14:textId="77777777" w:rsidR="007859D8" w:rsidRDefault="007859D8" w:rsidP="007859D8"/>
    <w:p w14:paraId="33283321" w14:textId="77777777" w:rsidR="007859D8" w:rsidRPr="007859D8" w:rsidRDefault="007859D8" w:rsidP="007859D8"/>
    <w:p w14:paraId="283E3D8D" w14:textId="77777777" w:rsidR="00E725CF" w:rsidRDefault="00E725CF">
      <w:pPr>
        <w:pStyle w:val="1"/>
        <w:tabs>
          <w:tab w:val="left" w:pos="0"/>
        </w:tabs>
        <w:spacing w:before="0" w:after="0"/>
        <w:ind w:right="-386"/>
        <w:rPr>
          <w:sz w:val="28"/>
          <w:szCs w:val="28"/>
        </w:rPr>
      </w:pPr>
      <w:r>
        <w:rPr>
          <w:sz w:val="28"/>
          <w:szCs w:val="28"/>
        </w:rPr>
        <w:t>5. Учебно-методическое обеспечение дисциплины:</w:t>
      </w:r>
    </w:p>
    <w:p w14:paraId="76CC056A" w14:textId="77777777" w:rsidR="00E725CF" w:rsidRDefault="00E725CF">
      <w:pPr>
        <w:pStyle w:val="1"/>
        <w:tabs>
          <w:tab w:val="left" w:pos="0"/>
        </w:tabs>
        <w:spacing w:before="0" w:after="0"/>
        <w:ind w:right="-386"/>
        <w:rPr>
          <w:sz w:val="28"/>
          <w:szCs w:val="28"/>
        </w:rPr>
      </w:pPr>
    </w:p>
    <w:p w14:paraId="0BF8A062" w14:textId="77777777" w:rsidR="00E725CF" w:rsidRDefault="00E725CF">
      <w:pPr>
        <w:pStyle w:val="1"/>
        <w:tabs>
          <w:tab w:val="left" w:pos="0"/>
        </w:tabs>
        <w:spacing w:before="0" w:after="0"/>
        <w:ind w:right="-386"/>
        <w:rPr>
          <w:sz w:val="28"/>
          <w:szCs w:val="28"/>
        </w:rPr>
      </w:pPr>
      <w:r>
        <w:rPr>
          <w:sz w:val="28"/>
          <w:szCs w:val="28"/>
        </w:rPr>
        <w:t>5.1. Рекомендуемая литература</w:t>
      </w:r>
    </w:p>
    <w:p w14:paraId="5C2D803B" w14:textId="77777777" w:rsidR="00E725CF" w:rsidRDefault="00E725CF">
      <w:pPr>
        <w:rPr>
          <w:rFonts w:eastAsia="Arial Unicode MS"/>
        </w:rPr>
      </w:pPr>
    </w:p>
    <w:p w14:paraId="589D2CDA" w14:textId="77777777" w:rsidR="00E725CF" w:rsidRDefault="00E725CF">
      <w:pPr>
        <w:pStyle w:val="21"/>
        <w:spacing w:after="0" w:line="240" w:lineRule="auto"/>
        <w:ind w:left="0" w:right="-386" w:firstLine="720"/>
        <w:rPr>
          <w:b/>
          <w:sz w:val="28"/>
          <w:szCs w:val="28"/>
        </w:rPr>
      </w:pPr>
      <w:r>
        <w:rPr>
          <w:b/>
          <w:sz w:val="28"/>
          <w:szCs w:val="28"/>
        </w:rPr>
        <w:lastRenderedPageBreak/>
        <w:t>а) основная:</w:t>
      </w:r>
    </w:p>
    <w:p w14:paraId="20CE83BC" w14:textId="77777777" w:rsidR="00E725CF" w:rsidRDefault="00E725CF">
      <w:pPr>
        <w:numPr>
          <w:ilvl w:val="0"/>
          <w:numId w:val="13"/>
        </w:numPr>
        <w:tabs>
          <w:tab w:val="left" w:pos="720"/>
        </w:tabs>
        <w:spacing w:line="218" w:lineRule="auto"/>
        <w:jc w:val="both"/>
        <w:rPr>
          <w:sz w:val="28"/>
          <w:szCs w:val="28"/>
        </w:rPr>
      </w:pPr>
      <w:r>
        <w:rPr>
          <w:sz w:val="28"/>
          <w:szCs w:val="28"/>
        </w:rPr>
        <w:t xml:space="preserve">Днепров А. </w:t>
      </w:r>
      <w:proofErr w:type="spellStart"/>
      <w:r>
        <w:rPr>
          <w:sz w:val="28"/>
          <w:szCs w:val="28"/>
        </w:rPr>
        <w:t>Видеосамоучитель</w:t>
      </w:r>
      <w:proofErr w:type="spellEnd"/>
      <w:r>
        <w:rPr>
          <w:sz w:val="28"/>
          <w:szCs w:val="28"/>
        </w:rPr>
        <w:t xml:space="preserve"> </w:t>
      </w:r>
      <w:proofErr w:type="spellStart"/>
      <w:r>
        <w:rPr>
          <w:sz w:val="28"/>
          <w:szCs w:val="28"/>
        </w:rPr>
        <w:t>Excel</w:t>
      </w:r>
      <w:proofErr w:type="spellEnd"/>
      <w:r>
        <w:rPr>
          <w:sz w:val="28"/>
          <w:szCs w:val="28"/>
        </w:rPr>
        <w:t xml:space="preserve"> 2007 (+СD). – Альфа-книга, 2007. </w:t>
      </w:r>
    </w:p>
    <w:p w14:paraId="2DA08349" w14:textId="77777777" w:rsidR="00E725CF" w:rsidRDefault="00E725CF">
      <w:pPr>
        <w:numPr>
          <w:ilvl w:val="0"/>
          <w:numId w:val="13"/>
        </w:numPr>
        <w:tabs>
          <w:tab w:val="left" w:pos="720"/>
        </w:tabs>
        <w:spacing w:line="218" w:lineRule="auto"/>
        <w:jc w:val="both"/>
        <w:rPr>
          <w:sz w:val="28"/>
          <w:szCs w:val="28"/>
        </w:rPr>
      </w:pPr>
      <w:r>
        <w:rPr>
          <w:sz w:val="28"/>
          <w:szCs w:val="28"/>
        </w:rPr>
        <w:t>Информатика. Базовый курс: Учебник для вузов/2-е изд., С. Симонович. –Питер, 2007.</w:t>
      </w:r>
    </w:p>
    <w:p w14:paraId="01D96602" w14:textId="77777777" w:rsidR="00E725CF" w:rsidRDefault="00E725CF">
      <w:pPr>
        <w:numPr>
          <w:ilvl w:val="0"/>
          <w:numId w:val="13"/>
        </w:numPr>
        <w:tabs>
          <w:tab w:val="left" w:pos="720"/>
        </w:tabs>
        <w:spacing w:line="218" w:lineRule="auto"/>
        <w:jc w:val="both"/>
        <w:rPr>
          <w:sz w:val="28"/>
          <w:szCs w:val="28"/>
        </w:rPr>
      </w:pPr>
      <w:r>
        <w:rPr>
          <w:sz w:val="28"/>
          <w:szCs w:val="28"/>
        </w:rPr>
        <w:t>Левин А.Ш. Самоучитель работы на компьютере/10-е издание. – Питер, 2007.</w:t>
      </w:r>
    </w:p>
    <w:p w14:paraId="0C2B1014" w14:textId="77777777" w:rsidR="00E725CF" w:rsidRDefault="00E725CF">
      <w:pPr>
        <w:numPr>
          <w:ilvl w:val="0"/>
          <w:numId w:val="13"/>
        </w:numPr>
        <w:tabs>
          <w:tab w:val="left" w:pos="720"/>
        </w:tabs>
        <w:spacing w:line="218" w:lineRule="auto"/>
        <w:jc w:val="both"/>
        <w:rPr>
          <w:sz w:val="28"/>
          <w:szCs w:val="28"/>
        </w:rPr>
      </w:pPr>
      <w:proofErr w:type="spellStart"/>
      <w:r>
        <w:rPr>
          <w:sz w:val="28"/>
          <w:szCs w:val="28"/>
        </w:rPr>
        <w:t>Office</w:t>
      </w:r>
      <w:proofErr w:type="spellEnd"/>
      <w:r>
        <w:rPr>
          <w:sz w:val="28"/>
          <w:szCs w:val="28"/>
        </w:rPr>
        <w:t xml:space="preserve"> 2007: Самоучитель </w:t>
      </w:r>
      <w:proofErr w:type="spellStart"/>
      <w:r>
        <w:rPr>
          <w:sz w:val="28"/>
          <w:szCs w:val="28"/>
        </w:rPr>
        <w:t>Стоцкий</w:t>
      </w:r>
      <w:proofErr w:type="spellEnd"/>
      <w:r>
        <w:rPr>
          <w:sz w:val="28"/>
          <w:szCs w:val="28"/>
        </w:rPr>
        <w:t xml:space="preserve"> Ю. и др. – АСТ, 2007. </w:t>
      </w:r>
    </w:p>
    <w:p w14:paraId="6B148F54" w14:textId="77777777" w:rsidR="00E725CF" w:rsidRDefault="00E725CF">
      <w:pPr>
        <w:numPr>
          <w:ilvl w:val="0"/>
          <w:numId w:val="13"/>
        </w:numPr>
        <w:tabs>
          <w:tab w:val="left" w:pos="720"/>
        </w:tabs>
        <w:spacing w:line="218" w:lineRule="auto"/>
        <w:jc w:val="both"/>
        <w:rPr>
          <w:sz w:val="28"/>
          <w:szCs w:val="28"/>
        </w:rPr>
      </w:pPr>
      <w:proofErr w:type="spellStart"/>
      <w:r>
        <w:rPr>
          <w:sz w:val="28"/>
          <w:szCs w:val="28"/>
        </w:rPr>
        <w:t>Соломенчук</w:t>
      </w:r>
      <w:proofErr w:type="spellEnd"/>
      <w:r>
        <w:rPr>
          <w:sz w:val="28"/>
          <w:szCs w:val="28"/>
        </w:rPr>
        <w:t xml:space="preserve"> В.  Самоучитель </w:t>
      </w:r>
      <w:proofErr w:type="spellStart"/>
      <w:r>
        <w:rPr>
          <w:sz w:val="28"/>
          <w:szCs w:val="28"/>
        </w:rPr>
        <w:t>Linux</w:t>
      </w:r>
      <w:proofErr w:type="spellEnd"/>
      <w:r>
        <w:rPr>
          <w:sz w:val="28"/>
          <w:szCs w:val="28"/>
        </w:rPr>
        <w:t xml:space="preserve"> (+DVD) / Издание 1-е. – Бином-Пресс, 2006.</w:t>
      </w:r>
    </w:p>
    <w:p w14:paraId="0ECB85F7" w14:textId="77777777" w:rsidR="00E725CF" w:rsidRDefault="00E725CF">
      <w:pPr>
        <w:numPr>
          <w:ilvl w:val="0"/>
          <w:numId w:val="13"/>
        </w:numPr>
        <w:tabs>
          <w:tab w:val="left" w:pos="720"/>
        </w:tabs>
        <w:spacing w:line="218" w:lineRule="auto"/>
        <w:jc w:val="both"/>
        <w:rPr>
          <w:sz w:val="28"/>
          <w:szCs w:val="28"/>
        </w:rPr>
      </w:pPr>
      <w:r>
        <w:rPr>
          <w:sz w:val="28"/>
          <w:szCs w:val="28"/>
        </w:rPr>
        <w:t xml:space="preserve">Фигурнов В.Э. IBM PC для пользователя. От начинающего – до </w:t>
      </w:r>
      <w:proofErr w:type="gramStart"/>
      <w:r>
        <w:rPr>
          <w:sz w:val="28"/>
          <w:szCs w:val="28"/>
        </w:rPr>
        <w:t>опытного!:</w:t>
      </w:r>
      <w:proofErr w:type="gramEnd"/>
      <w:r>
        <w:rPr>
          <w:sz w:val="28"/>
          <w:szCs w:val="28"/>
        </w:rPr>
        <w:t xml:space="preserve"> 7-е издание. –  Питер, 2007.</w:t>
      </w:r>
    </w:p>
    <w:p w14:paraId="30DF140C" w14:textId="77777777" w:rsidR="00E725CF" w:rsidRDefault="00E725CF">
      <w:pPr>
        <w:numPr>
          <w:ilvl w:val="0"/>
          <w:numId w:val="13"/>
        </w:numPr>
        <w:spacing w:line="218" w:lineRule="auto"/>
        <w:jc w:val="both"/>
        <w:rPr>
          <w:sz w:val="28"/>
          <w:szCs w:val="28"/>
        </w:rPr>
      </w:pPr>
      <w:r>
        <w:rPr>
          <w:sz w:val="28"/>
          <w:szCs w:val="28"/>
        </w:rPr>
        <w:t xml:space="preserve">Юров В. И. </w:t>
      </w:r>
      <w:r>
        <w:rPr>
          <w:sz w:val="28"/>
          <w:szCs w:val="28"/>
          <w:lang w:val="en-US"/>
        </w:rPr>
        <w:t>Assembler</w:t>
      </w:r>
      <w:r>
        <w:rPr>
          <w:sz w:val="28"/>
          <w:szCs w:val="28"/>
        </w:rPr>
        <w:t xml:space="preserve">.: Учебник для вузов. 2-е изд. – СПб.: Питер, 2006. </w:t>
      </w:r>
    </w:p>
    <w:p w14:paraId="7910D67D" w14:textId="77777777" w:rsidR="00E725CF" w:rsidRDefault="00E725CF">
      <w:pPr>
        <w:numPr>
          <w:ilvl w:val="0"/>
          <w:numId w:val="13"/>
        </w:numPr>
        <w:spacing w:line="218" w:lineRule="auto"/>
        <w:jc w:val="both"/>
        <w:rPr>
          <w:sz w:val="28"/>
          <w:szCs w:val="28"/>
        </w:rPr>
      </w:pPr>
      <w:proofErr w:type="spellStart"/>
      <w:r>
        <w:rPr>
          <w:sz w:val="28"/>
          <w:szCs w:val="28"/>
        </w:rPr>
        <w:t>Такет</w:t>
      </w:r>
      <w:proofErr w:type="spellEnd"/>
      <w:r>
        <w:rPr>
          <w:sz w:val="28"/>
          <w:szCs w:val="28"/>
        </w:rPr>
        <w:t xml:space="preserve"> (мл.), Джек, </w:t>
      </w:r>
      <w:proofErr w:type="spellStart"/>
      <w:r>
        <w:rPr>
          <w:sz w:val="28"/>
          <w:szCs w:val="28"/>
        </w:rPr>
        <w:t>Барнет</w:t>
      </w:r>
      <w:proofErr w:type="spellEnd"/>
      <w:r>
        <w:rPr>
          <w:sz w:val="28"/>
          <w:szCs w:val="28"/>
        </w:rPr>
        <w:t xml:space="preserve">, Стив. Использование </w:t>
      </w:r>
      <w:proofErr w:type="spellStart"/>
      <w:r>
        <w:rPr>
          <w:sz w:val="28"/>
          <w:szCs w:val="28"/>
        </w:rPr>
        <w:t>Linux</w:t>
      </w:r>
      <w:proofErr w:type="spellEnd"/>
      <w:r>
        <w:rPr>
          <w:sz w:val="28"/>
          <w:szCs w:val="28"/>
        </w:rPr>
        <w:t>. Специальное издание.: 5-е изд.: Уч. пос. - М. Издательский дом «Вильямс», 2000. Пер. с англ.</w:t>
      </w:r>
    </w:p>
    <w:p w14:paraId="16017A37" w14:textId="77777777" w:rsidR="00E725CF" w:rsidRDefault="00E725CF">
      <w:pPr>
        <w:spacing w:line="218" w:lineRule="auto"/>
        <w:ind w:firstLine="720"/>
        <w:jc w:val="both"/>
        <w:rPr>
          <w:sz w:val="28"/>
          <w:szCs w:val="28"/>
        </w:rPr>
      </w:pPr>
      <w:r>
        <w:rPr>
          <w:sz w:val="28"/>
          <w:szCs w:val="28"/>
        </w:rPr>
        <w:t>б) дополнительная:</w:t>
      </w:r>
    </w:p>
    <w:p w14:paraId="51BA4CBF" w14:textId="77777777" w:rsidR="00E725CF" w:rsidRDefault="00E725CF">
      <w:pPr>
        <w:numPr>
          <w:ilvl w:val="0"/>
          <w:numId w:val="12"/>
        </w:numPr>
        <w:tabs>
          <w:tab w:val="left" w:pos="720"/>
        </w:tabs>
        <w:spacing w:line="218" w:lineRule="auto"/>
        <w:jc w:val="both"/>
        <w:rPr>
          <w:sz w:val="28"/>
          <w:szCs w:val="28"/>
        </w:rPr>
      </w:pPr>
      <w:r>
        <w:rPr>
          <w:sz w:val="28"/>
          <w:szCs w:val="28"/>
        </w:rPr>
        <w:t>Степанов А. Архитектура вычислительных систем и компьютерных сетей. – БВХ-Пресс, 2006.</w:t>
      </w:r>
    </w:p>
    <w:p w14:paraId="731F2123" w14:textId="77777777" w:rsidR="00E725CF" w:rsidRDefault="00E725CF">
      <w:pPr>
        <w:numPr>
          <w:ilvl w:val="0"/>
          <w:numId w:val="12"/>
        </w:numPr>
        <w:tabs>
          <w:tab w:val="left" w:pos="720"/>
        </w:tabs>
        <w:spacing w:line="218" w:lineRule="auto"/>
        <w:jc w:val="both"/>
        <w:rPr>
          <w:sz w:val="28"/>
          <w:szCs w:val="28"/>
        </w:rPr>
      </w:pPr>
      <w:r>
        <w:rPr>
          <w:sz w:val="28"/>
          <w:szCs w:val="28"/>
        </w:rPr>
        <w:t xml:space="preserve">Донцов Д. </w:t>
      </w:r>
      <w:proofErr w:type="spellStart"/>
      <w:r>
        <w:rPr>
          <w:sz w:val="28"/>
          <w:szCs w:val="28"/>
        </w:rPr>
        <w:t>Видеосамоучитель</w:t>
      </w:r>
      <w:proofErr w:type="spellEnd"/>
      <w:r>
        <w:rPr>
          <w:sz w:val="28"/>
          <w:szCs w:val="28"/>
        </w:rPr>
        <w:t xml:space="preserve"> работы на компьютере (+CD). – Питер, 2007. </w:t>
      </w:r>
    </w:p>
    <w:p w14:paraId="0C472F2F" w14:textId="77777777" w:rsidR="00E725CF" w:rsidRDefault="00E725CF">
      <w:pPr>
        <w:numPr>
          <w:ilvl w:val="0"/>
          <w:numId w:val="12"/>
        </w:numPr>
        <w:tabs>
          <w:tab w:val="left" w:pos="720"/>
        </w:tabs>
        <w:spacing w:line="218" w:lineRule="auto"/>
        <w:jc w:val="both"/>
        <w:rPr>
          <w:sz w:val="28"/>
          <w:szCs w:val="28"/>
        </w:rPr>
      </w:pPr>
      <w:proofErr w:type="spellStart"/>
      <w:r>
        <w:rPr>
          <w:sz w:val="28"/>
          <w:szCs w:val="28"/>
        </w:rPr>
        <w:t>Лесничная</w:t>
      </w:r>
      <w:proofErr w:type="spellEnd"/>
      <w:r>
        <w:rPr>
          <w:sz w:val="28"/>
          <w:szCs w:val="28"/>
        </w:rPr>
        <w:t xml:space="preserve"> И., Романова Ю. Информатика и информационные технологии. –  ЭКСМО, 2006.</w:t>
      </w:r>
    </w:p>
    <w:p w14:paraId="21E9CE1B" w14:textId="77777777" w:rsidR="00E725CF" w:rsidRDefault="00E725CF">
      <w:pPr>
        <w:numPr>
          <w:ilvl w:val="0"/>
          <w:numId w:val="12"/>
        </w:numPr>
        <w:tabs>
          <w:tab w:val="left" w:pos="720"/>
        </w:tabs>
        <w:spacing w:line="218" w:lineRule="auto"/>
        <w:jc w:val="both"/>
        <w:rPr>
          <w:sz w:val="28"/>
          <w:szCs w:val="28"/>
        </w:rPr>
      </w:pPr>
      <w:r>
        <w:rPr>
          <w:sz w:val="28"/>
          <w:szCs w:val="28"/>
        </w:rPr>
        <w:t>Владыкин А., Столяр С. Информатика. Представление данных и алгоритмы. – Бином. Лаборатория знаний, 2007.</w:t>
      </w:r>
    </w:p>
    <w:p w14:paraId="2194A5D8" w14:textId="77777777" w:rsidR="00E725CF" w:rsidRDefault="00E725CF">
      <w:pPr>
        <w:numPr>
          <w:ilvl w:val="0"/>
          <w:numId w:val="12"/>
        </w:numPr>
        <w:tabs>
          <w:tab w:val="left" w:pos="720"/>
        </w:tabs>
        <w:spacing w:line="218" w:lineRule="auto"/>
        <w:jc w:val="both"/>
        <w:rPr>
          <w:sz w:val="28"/>
          <w:szCs w:val="28"/>
        </w:rPr>
      </w:pPr>
      <w:r>
        <w:rPr>
          <w:sz w:val="28"/>
          <w:szCs w:val="28"/>
        </w:rPr>
        <w:t>Истомин Е., Романченко В.И., С. Неклюдов. Информатика и программирование: 2-е издание. –  Андреевский издательский дом, 2008.</w:t>
      </w:r>
    </w:p>
    <w:p w14:paraId="5EAB269C" w14:textId="77777777" w:rsidR="00E725CF" w:rsidRDefault="00E725CF">
      <w:pPr>
        <w:numPr>
          <w:ilvl w:val="0"/>
          <w:numId w:val="12"/>
        </w:numPr>
        <w:tabs>
          <w:tab w:val="left" w:pos="720"/>
        </w:tabs>
        <w:spacing w:line="218" w:lineRule="auto"/>
        <w:jc w:val="both"/>
        <w:rPr>
          <w:sz w:val="28"/>
          <w:szCs w:val="28"/>
        </w:rPr>
      </w:pPr>
      <w:proofErr w:type="spellStart"/>
      <w:r>
        <w:rPr>
          <w:sz w:val="28"/>
          <w:szCs w:val="28"/>
        </w:rPr>
        <w:t>Олифер</w:t>
      </w:r>
      <w:proofErr w:type="spellEnd"/>
      <w:r>
        <w:rPr>
          <w:sz w:val="28"/>
          <w:szCs w:val="28"/>
        </w:rPr>
        <w:t xml:space="preserve"> В., </w:t>
      </w:r>
      <w:proofErr w:type="spellStart"/>
      <w:r>
        <w:rPr>
          <w:sz w:val="28"/>
          <w:szCs w:val="28"/>
        </w:rPr>
        <w:t>Олифер</w:t>
      </w:r>
      <w:proofErr w:type="spellEnd"/>
      <w:r>
        <w:rPr>
          <w:sz w:val="28"/>
          <w:szCs w:val="28"/>
        </w:rPr>
        <w:t xml:space="preserve"> Н. Компьютерные сети. Принципы, технологии, протоколы: Учебник для вузов/3-е изд. –  БВХ-Пресс, 2007. </w:t>
      </w:r>
    </w:p>
    <w:p w14:paraId="66F51206" w14:textId="77777777" w:rsidR="00E725CF" w:rsidRDefault="00E725CF">
      <w:pPr>
        <w:numPr>
          <w:ilvl w:val="0"/>
          <w:numId w:val="12"/>
        </w:numPr>
        <w:tabs>
          <w:tab w:val="left" w:pos="720"/>
        </w:tabs>
        <w:spacing w:line="218" w:lineRule="auto"/>
        <w:jc w:val="both"/>
        <w:rPr>
          <w:sz w:val="28"/>
          <w:szCs w:val="28"/>
        </w:rPr>
      </w:pPr>
      <w:proofErr w:type="spellStart"/>
      <w:r>
        <w:rPr>
          <w:sz w:val="28"/>
          <w:szCs w:val="28"/>
        </w:rPr>
        <w:t>Linux</w:t>
      </w:r>
      <w:proofErr w:type="spellEnd"/>
      <w:r>
        <w:rPr>
          <w:sz w:val="28"/>
          <w:szCs w:val="28"/>
        </w:rPr>
        <w:t>. Библия пользователя Кристофер Негус. – Диалектика, 2006.</w:t>
      </w:r>
    </w:p>
    <w:p w14:paraId="62C16AD6" w14:textId="77777777" w:rsidR="00E725CF" w:rsidRDefault="00E725CF">
      <w:pPr>
        <w:numPr>
          <w:ilvl w:val="0"/>
          <w:numId w:val="12"/>
        </w:numPr>
        <w:tabs>
          <w:tab w:val="left" w:pos="720"/>
        </w:tabs>
        <w:spacing w:line="218" w:lineRule="auto"/>
        <w:jc w:val="both"/>
        <w:rPr>
          <w:sz w:val="28"/>
          <w:szCs w:val="28"/>
        </w:rPr>
      </w:pPr>
      <w:proofErr w:type="spellStart"/>
      <w:r>
        <w:rPr>
          <w:sz w:val="28"/>
          <w:szCs w:val="28"/>
        </w:rPr>
        <w:t>Mandriva</w:t>
      </w:r>
      <w:proofErr w:type="spellEnd"/>
      <w:r>
        <w:rPr>
          <w:sz w:val="28"/>
          <w:szCs w:val="28"/>
        </w:rPr>
        <w:t xml:space="preserve"> </w:t>
      </w:r>
      <w:proofErr w:type="spellStart"/>
      <w:r>
        <w:rPr>
          <w:sz w:val="28"/>
          <w:szCs w:val="28"/>
        </w:rPr>
        <w:t>Linux</w:t>
      </w:r>
      <w:proofErr w:type="spellEnd"/>
      <w:r>
        <w:rPr>
          <w:sz w:val="28"/>
          <w:szCs w:val="28"/>
        </w:rPr>
        <w:t>. Полное руководство пользователя. – ЭКСМО, 2006.</w:t>
      </w:r>
    </w:p>
    <w:p w14:paraId="312C7AD8" w14:textId="77777777" w:rsidR="00E725CF" w:rsidRDefault="00E725CF">
      <w:pPr>
        <w:numPr>
          <w:ilvl w:val="0"/>
          <w:numId w:val="12"/>
        </w:numPr>
        <w:tabs>
          <w:tab w:val="left" w:pos="720"/>
        </w:tabs>
        <w:spacing w:line="218" w:lineRule="auto"/>
        <w:jc w:val="both"/>
        <w:rPr>
          <w:sz w:val="28"/>
          <w:szCs w:val="28"/>
        </w:rPr>
      </w:pPr>
      <w:r>
        <w:rPr>
          <w:sz w:val="28"/>
          <w:szCs w:val="28"/>
        </w:rPr>
        <w:t xml:space="preserve">Михаэль </w:t>
      </w:r>
      <w:proofErr w:type="spellStart"/>
      <w:r>
        <w:rPr>
          <w:sz w:val="28"/>
          <w:szCs w:val="28"/>
        </w:rPr>
        <w:t>Кофлер</w:t>
      </w:r>
      <w:proofErr w:type="spellEnd"/>
      <w:r>
        <w:rPr>
          <w:sz w:val="28"/>
          <w:szCs w:val="28"/>
        </w:rPr>
        <w:t xml:space="preserve">. Весь </w:t>
      </w:r>
      <w:proofErr w:type="spellStart"/>
      <w:r>
        <w:rPr>
          <w:sz w:val="28"/>
          <w:szCs w:val="28"/>
        </w:rPr>
        <w:t>Linux</w:t>
      </w:r>
      <w:proofErr w:type="spellEnd"/>
      <w:r>
        <w:rPr>
          <w:sz w:val="28"/>
          <w:szCs w:val="28"/>
        </w:rPr>
        <w:t xml:space="preserve">. Установка, конфигурирование, использование </w:t>
      </w:r>
      <w:proofErr w:type="spellStart"/>
      <w:r>
        <w:rPr>
          <w:sz w:val="28"/>
          <w:szCs w:val="28"/>
        </w:rPr>
        <w:t>Linux</w:t>
      </w:r>
      <w:proofErr w:type="spellEnd"/>
      <w:r>
        <w:rPr>
          <w:sz w:val="28"/>
          <w:szCs w:val="28"/>
        </w:rPr>
        <w:t xml:space="preserve">: </w:t>
      </w:r>
      <w:proofErr w:type="spellStart"/>
      <w:r>
        <w:rPr>
          <w:sz w:val="28"/>
          <w:szCs w:val="28"/>
        </w:rPr>
        <w:t>Installation</w:t>
      </w:r>
      <w:proofErr w:type="spellEnd"/>
      <w:r>
        <w:rPr>
          <w:sz w:val="28"/>
          <w:szCs w:val="28"/>
        </w:rPr>
        <w:t xml:space="preserve">, </w:t>
      </w:r>
      <w:proofErr w:type="spellStart"/>
      <w:r>
        <w:rPr>
          <w:sz w:val="28"/>
          <w:szCs w:val="28"/>
        </w:rPr>
        <w:t>Configuration</w:t>
      </w:r>
      <w:proofErr w:type="spellEnd"/>
      <w:r>
        <w:rPr>
          <w:sz w:val="28"/>
          <w:szCs w:val="28"/>
        </w:rPr>
        <w:t xml:space="preserve">, </w:t>
      </w:r>
      <w:proofErr w:type="spellStart"/>
      <w:r>
        <w:rPr>
          <w:sz w:val="28"/>
          <w:szCs w:val="28"/>
        </w:rPr>
        <w:t>Anwendung</w:t>
      </w:r>
      <w:proofErr w:type="spellEnd"/>
      <w:r>
        <w:rPr>
          <w:sz w:val="28"/>
          <w:szCs w:val="28"/>
        </w:rPr>
        <w:t>. – Бином-Пресс, 2006.</w:t>
      </w:r>
    </w:p>
    <w:p w14:paraId="127187EA" w14:textId="77777777" w:rsidR="00E725CF" w:rsidRDefault="00E725CF">
      <w:pPr>
        <w:numPr>
          <w:ilvl w:val="0"/>
          <w:numId w:val="12"/>
        </w:numPr>
        <w:tabs>
          <w:tab w:val="left" w:pos="720"/>
        </w:tabs>
        <w:spacing w:line="218" w:lineRule="auto"/>
        <w:jc w:val="both"/>
        <w:rPr>
          <w:sz w:val="28"/>
          <w:szCs w:val="28"/>
        </w:rPr>
      </w:pPr>
      <w:r>
        <w:rPr>
          <w:sz w:val="28"/>
          <w:szCs w:val="28"/>
        </w:rPr>
        <w:t xml:space="preserve">Васильев 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xml:space="preserve"> 2007. Новые возможности. – Питер, 2007.</w:t>
      </w:r>
    </w:p>
    <w:p w14:paraId="2877CE83" w14:textId="77777777" w:rsidR="00E725CF" w:rsidRDefault="00E725CF">
      <w:pPr>
        <w:numPr>
          <w:ilvl w:val="0"/>
          <w:numId w:val="12"/>
        </w:numPr>
        <w:tabs>
          <w:tab w:val="left" w:pos="720"/>
        </w:tabs>
        <w:spacing w:line="218" w:lineRule="auto"/>
        <w:jc w:val="both"/>
        <w:rPr>
          <w:sz w:val="28"/>
          <w:szCs w:val="28"/>
        </w:rPr>
      </w:pPr>
      <w:r>
        <w:rPr>
          <w:sz w:val="28"/>
          <w:szCs w:val="28"/>
        </w:rPr>
        <w:t>Бэкон Дж.</w:t>
      </w:r>
      <w:proofErr w:type="gramStart"/>
      <w:r>
        <w:rPr>
          <w:sz w:val="28"/>
          <w:szCs w:val="28"/>
        </w:rPr>
        <w:t>,  Харрис</w:t>
      </w:r>
      <w:proofErr w:type="gramEnd"/>
      <w:r>
        <w:rPr>
          <w:sz w:val="28"/>
          <w:szCs w:val="28"/>
        </w:rPr>
        <w:t xml:space="preserve"> Т. Операционные системы. –  Питер, 2004.</w:t>
      </w:r>
    </w:p>
    <w:p w14:paraId="173A3B67" w14:textId="77777777" w:rsidR="00E725CF" w:rsidRDefault="00E725CF">
      <w:pPr>
        <w:spacing w:line="218" w:lineRule="auto"/>
        <w:ind w:firstLine="720"/>
        <w:jc w:val="both"/>
        <w:rPr>
          <w:sz w:val="28"/>
          <w:szCs w:val="28"/>
        </w:rPr>
      </w:pPr>
    </w:p>
    <w:p w14:paraId="3005A0A8" w14:textId="77777777" w:rsidR="00E725CF" w:rsidRDefault="00E725CF">
      <w:pPr>
        <w:pStyle w:val="21"/>
        <w:spacing w:after="0" w:line="240" w:lineRule="auto"/>
        <w:ind w:left="360" w:right="-386"/>
        <w:jc w:val="center"/>
        <w:rPr>
          <w:b/>
          <w:bCs/>
          <w:sz w:val="28"/>
          <w:szCs w:val="28"/>
        </w:rPr>
      </w:pPr>
      <w:r>
        <w:rPr>
          <w:b/>
          <w:bCs/>
          <w:sz w:val="28"/>
          <w:szCs w:val="28"/>
        </w:rPr>
        <w:t>5.2. Интернет-ресурсы</w:t>
      </w:r>
    </w:p>
    <w:p w14:paraId="62F11662" w14:textId="77777777" w:rsidR="00E725CF" w:rsidRDefault="00E725CF">
      <w:pPr>
        <w:pStyle w:val="21"/>
        <w:spacing w:after="0" w:line="240" w:lineRule="auto"/>
        <w:ind w:left="0" w:right="-386"/>
        <w:jc w:val="center"/>
        <w:rPr>
          <w:sz w:val="28"/>
          <w:szCs w:val="28"/>
        </w:rPr>
      </w:pPr>
    </w:p>
    <w:p w14:paraId="55F4A722" w14:textId="77777777" w:rsidR="00E725CF" w:rsidRDefault="00E725CF">
      <w:pPr>
        <w:numPr>
          <w:ilvl w:val="0"/>
          <w:numId w:val="11"/>
        </w:numPr>
        <w:tabs>
          <w:tab w:val="left" w:pos="720"/>
        </w:tabs>
        <w:spacing w:line="218" w:lineRule="auto"/>
        <w:jc w:val="both"/>
        <w:rPr>
          <w:sz w:val="28"/>
          <w:szCs w:val="28"/>
        </w:rPr>
      </w:pPr>
      <w:r>
        <w:rPr>
          <w:sz w:val="28"/>
          <w:szCs w:val="28"/>
        </w:rPr>
        <w:t>http://minkomsvjaz.ru/ministry/documents/</w:t>
      </w:r>
    </w:p>
    <w:p w14:paraId="25BCB505" w14:textId="77777777" w:rsidR="00E725CF" w:rsidRDefault="00E725CF">
      <w:pPr>
        <w:numPr>
          <w:ilvl w:val="0"/>
          <w:numId w:val="11"/>
        </w:numPr>
        <w:tabs>
          <w:tab w:val="left" w:pos="720"/>
        </w:tabs>
        <w:spacing w:line="218" w:lineRule="auto"/>
        <w:jc w:val="both"/>
        <w:rPr>
          <w:sz w:val="28"/>
          <w:szCs w:val="28"/>
        </w:rPr>
      </w:pPr>
      <w:r>
        <w:rPr>
          <w:sz w:val="28"/>
          <w:szCs w:val="28"/>
        </w:rPr>
        <w:t>http://bugtraq.ru/law/articles/law02.html</w:t>
      </w:r>
    </w:p>
    <w:p w14:paraId="53794959" w14:textId="77777777" w:rsidR="00E725CF" w:rsidRDefault="00E725CF">
      <w:pPr>
        <w:numPr>
          <w:ilvl w:val="0"/>
          <w:numId w:val="11"/>
        </w:numPr>
        <w:tabs>
          <w:tab w:val="left" w:pos="720"/>
        </w:tabs>
        <w:spacing w:line="218" w:lineRule="auto"/>
        <w:jc w:val="both"/>
        <w:rPr>
          <w:sz w:val="28"/>
          <w:szCs w:val="28"/>
        </w:rPr>
      </w:pPr>
      <w:r>
        <w:rPr>
          <w:sz w:val="28"/>
          <w:szCs w:val="28"/>
        </w:rPr>
        <w:t>http://ru.wikipedia.org/wiki/Сравнение_файловых_систем</w:t>
      </w:r>
    </w:p>
    <w:p w14:paraId="6EFFAE93" w14:textId="77777777" w:rsidR="00E725CF" w:rsidRDefault="00E725CF">
      <w:pPr>
        <w:numPr>
          <w:ilvl w:val="0"/>
          <w:numId w:val="11"/>
        </w:numPr>
        <w:tabs>
          <w:tab w:val="left" w:pos="720"/>
        </w:tabs>
        <w:spacing w:line="218" w:lineRule="auto"/>
        <w:jc w:val="both"/>
        <w:rPr>
          <w:sz w:val="28"/>
          <w:szCs w:val="28"/>
        </w:rPr>
      </w:pPr>
      <w:r>
        <w:rPr>
          <w:sz w:val="28"/>
          <w:szCs w:val="28"/>
        </w:rPr>
        <w:t>http://ru.wikipedia.org/wiki/Программное_обеспечение</w:t>
      </w:r>
    </w:p>
    <w:p w14:paraId="61D93609" w14:textId="77777777" w:rsidR="00E725CF" w:rsidRDefault="00E725CF">
      <w:pPr>
        <w:numPr>
          <w:ilvl w:val="0"/>
          <w:numId w:val="11"/>
        </w:numPr>
        <w:tabs>
          <w:tab w:val="left" w:pos="720"/>
        </w:tabs>
        <w:spacing w:line="218" w:lineRule="auto"/>
        <w:jc w:val="both"/>
        <w:rPr>
          <w:sz w:val="28"/>
          <w:szCs w:val="28"/>
        </w:rPr>
      </w:pPr>
      <w:r>
        <w:rPr>
          <w:sz w:val="28"/>
          <w:szCs w:val="28"/>
        </w:rPr>
        <w:t>http://ru.wikipedia.org/wiki/Компьютерная_сеть</w:t>
      </w:r>
    </w:p>
    <w:p w14:paraId="64FAE231" w14:textId="77777777" w:rsidR="00E725CF" w:rsidRDefault="00E725CF">
      <w:pPr>
        <w:numPr>
          <w:ilvl w:val="0"/>
          <w:numId w:val="11"/>
        </w:numPr>
        <w:tabs>
          <w:tab w:val="left" w:pos="720"/>
        </w:tabs>
        <w:spacing w:line="218" w:lineRule="auto"/>
        <w:jc w:val="both"/>
        <w:rPr>
          <w:sz w:val="28"/>
          <w:szCs w:val="28"/>
        </w:rPr>
      </w:pPr>
      <w:r>
        <w:rPr>
          <w:sz w:val="28"/>
          <w:szCs w:val="28"/>
        </w:rPr>
        <w:t>http://www.viruslist.com/ru/viruses/encyclopedia</w:t>
      </w:r>
    </w:p>
    <w:p w14:paraId="07C4535C" w14:textId="77777777" w:rsidR="00E725CF" w:rsidRDefault="00E725CF">
      <w:pPr>
        <w:numPr>
          <w:ilvl w:val="0"/>
          <w:numId w:val="11"/>
        </w:numPr>
        <w:tabs>
          <w:tab w:val="left" w:pos="720"/>
        </w:tabs>
        <w:spacing w:line="218" w:lineRule="auto"/>
        <w:jc w:val="both"/>
        <w:rPr>
          <w:sz w:val="28"/>
          <w:szCs w:val="28"/>
        </w:rPr>
      </w:pPr>
      <w:r>
        <w:rPr>
          <w:sz w:val="28"/>
          <w:szCs w:val="28"/>
        </w:rPr>
        <w:t>http://ru.wikipedia.org/wiki/Открытое_программное_обеспечение</w:t>
      </w:r>
    </w:p>
    <w:p w14:paraId="11BEB6EF" w14:textId="77777777" w:rsidR="00E725CF" w:rsidRDefault="00E725CF">
      <w:pPr>
        <w:spacing w:line="218" w:lineRule="auto"/>
        <w:ind w:firstLine="720"/>
        <w:jc w:val="both"/>
        <w:rPr>
          <w:sz w:val="28"/>
          <w:szCs w:val="28"/>
        </w:rPr>
      </w:pPr>
    </w:p>
    <w:p w14:paraId="5C7C9F60" w14:textId="77777777" w:rsidR="00E725CF" w:rsidRDefault="00E725CF">
      <w:pPr>
        <w:spacing w:line="218" w:lineRule="auto"/>
        <w:ind w:firstLine="720"/>
        <w:jc w:val="both"/>
        <w:rPr>
          <w:sz w:val="28"/>
          <w:szCs w:val="28"/>
        </w:rPr>
      </w:pPr>
    </w:p>
    <w:p w14:paraId="33FB1AB0" w14:textId="77777777" w:rsidR="00E725CF" w:rsidRDefault="00E725CF">
      <w:pPr>
        <w:pStyle w:val="21"/>
        <w:spacing w:after="0" w:line="240" w:lineRule="auto"/>
        <w:ind w:left="0" w:right="-386"/>
        <w:jc w:val="center"/>
        <w:rPr>
          <w:b/>
          <w:bCs/>
          <w:sz w:val="28"/>
          <w:szCs w:val="28"/>
        </w:rPr>
      </w:pPr>
      <w:r>
        <w:rPr>
          <w:b/>
          <w:bCs/>
          <w:sz w:val="28"/>
          <w:szCs w:val="28"/>
        </w:rPr>
        <w:t>5.3.  Методические рекомендации (материалы) преподавателю</w:t>
      </w:r>
    </w:p>
    <w:p w14:paraId="433BB298" w14:textId="77777777" w:rsidR="00E725CF" w:rsidRDefault="00E725CF">
      <w:pPr>
        <w:pStyle w:val="21"/>
        <w:spacing w:after="0" w:line="240" w:lineRule="auto"/>
        <w:ind w:left="0" w:right="-386" w:firstLine="720"/>
        <w:jc w:val="center"/>
        <w:rPr>
          <w:b/>
          <w:sz w:val="28"/>
          <w:szCs w:val="28"/>
        </w:rPr>
      </w:pPr>
    </w:p>
    <w:p w14:paraId="643F5732" w14:textId="254C2DD1" w:rsidR="00E725CF" w:rsidRDefault="00E725CF">
      <w:pPr>
        <w:spacing w:line="218" w:lineRule="auto"/>
        <w:ind w:firstLine="720"/>
        <w:jc w:val="both"/>
        <w:rPr>
          <w:sz w:val="28"/>
          <w:szCs w:val="28"/>
        </w:rPr>
      </w:pPr>
      <w:r>
        <w:rPr>
          <w:sz w:val="28"/>
          <w:szCs w:val="28"/>
        </w:rPr>
        <w:t>Учебный курс «</w:t>
      </w:r>
      <w:r w:rsidR="008D2692">
        <w:rPr>
          <w:sz w:val="28"/>
          <w:szCs w:val="28"/>
        </w:rPr>
        <w:t>Основы</w:t>
      </w:r>
      <w:r>
        <w:rPr>
          <w:sz w:val="28"/>
          <w:szCs w:val="28"/>
        </w:rPr>
        <w:t xml:space="preserve"> информатика» имеет строго практическую </w:t>
      </w:r>
      <w:r>
        <w:rPr>
          <w:sz w:val="28"/>
          <w:szCs w:val="28"/>
        </w:rPr>
        <w:lastRenderedPageBreak/>
        <w:t xml:space="preserve">направленность, поэтому все занятия должны проводиться в компьютерном классе, оборудованном персональными компьютерами с необходимой аппаратно-программной конфигурацией, соответствующим электропитанием, заземлением и вентиляцией. Следует уделять особое внимание на современные проблемы прикладной информатики, на принципы работы в компьютерных сетях, а также на приемы работы с офисными приложениями операционных систем </w:t>
      </w:r>
      <w:r>
        <w:rPr>
          <w:sz w:val="28"/>
          <w:szCs w:val="28"/>
          <w:lang w:val="en-US"/>
        </w:rPr>
        <w:t>Windows</w:t>
      </w:r>
      <w:r>
        <w:rPr>
          <w:sz w:val="28"/>
          <w:szCs w:val="28"/>
        </w:rPr>
        <w:t xml:space="preserve"> и </w:t>
      </w:r>
      <w:r>
        <w:rPr>
          <w:sz w:val="28"/>
          <w:szCs w:val="28"/>
          <w:lang w:val="en-US"/>
        </w:rPr>
        <w:t>Linux</w:t>
      </w:r>
      <w:r>
        <w:rPr>
          <w:sz w:val="28"/>
          <w:szCs w:val="28"/>
        </w:rPr>
        <w:t>.</w:t>
      </w:r>
    </w:p>
    <w:p w14:paraId="6D00FB2B" w14:textId="77777777" w:rsidR="00E725CF" w:rsidRDefault="00E725CF">
      <w:pPr>
        <w:spacing w:line="218" w:lineRule="auto"/>
        <w:ind w:firstLine="720"/>
        <w:jc w:val="both"/>
      </w:pPr>
    </w:p>
    <w:p w14:paraId="59B090F0" w14:textId="77777777" w:rsidR="00E725CF" w:rsidRDefault="00E725CF">
      <w:pPr>
        <w:spacing w:line="218" w:lineRule="auto"/>
        <w:ind w:firstLine="720"/>
        <w:jc w:val="both"/>
        <w:rPr>
          <w:b/>
          <w:sz w:val="28"/>
          <w:szCs w:val="28"/>
        </w:rPr>
      </w:pPr>
    </w:p>
    <w:p w14:paraId="65B52BD0" w14:textId="77777777" w:rsidR="00E725CF" w:rsidRDefault="00E725CF">
      <w:pPr>
        <w:pStyle w:val="21"/>
        <w:spacing w:after="0" w:line="240" w:lineRule="auto"/>
        <w:ind w:left="0" w:right="-386"/>
        <w:jc w:val="center"/>
        <w:rPr>
          <w:b/>
          <w:bCs/>
          <w:sz w:val="28"/>
          <w:szCs w:val="28"/>
        </w:rPr>
      </w:pPr>
      <w:r>
        <w:rPr>
          <w:b/>
          <w:bCs/>
          <w:sz w:val="28"/>
          <w:szCs w:val="28"/>
        </w:rPr>
        <w:t>5.4. Методические указания студентам</w:t>
      </w:r>
    </w:p>
    <w:p w14:paraId="725EC897" w14:textId="77777777" w:rsidR="00E725CF" w:rsidRDefault="00E725CF">
      <w:pPr>
        <w:pStyle w:val="21"/>
        <w:spacing w:after="0" w:line="240" w:lineRule="auto"/>
        <w:ind w:left="0" w:right="-386" w:firstLine="720"/>
        <w:jc w:val="center"/>
        <w:rPr>
          <w:b/>
          <w:sz w:val="28"/>
          <w:szCs w:val="28"/>
        </w:rPr>
      </w:pPr>
    </w:p>
    <w:p w14:paraId="394236A0" w14:textId="77777777" w:rsidR="00E725CF" w:rsidRDefault="00E725CF">
      <w:pPr>
        <w:spacing w:line="218" w:lineRule="auto"/>
        <w:ind w:firstLine="708"/>
        <w:jc w:val="both"/>
        <w:rPr>
          <w:sz w:val="28"/>
          <w:szCs w:val="28"/>
        </w:rPr>
      </w:pPr>
      <w:r>
        <w:rPr>
          <w:sz w:val="28"/>
          <w:szCs w:val="28"/>
        </w:rPr>
        <w:t xml:space="preserve">Для успешного освоения курса и выполнения всех заданий, предусмотренных программой учебной дисциплины, студентам рекомендуется ознакомиться с предлагаемой темой по основной литературе. Перед каждым занятием во время самостоятельной работы необходимо повторить прошлую тему, а также подготовить вопросы преподавателю по теме курса. Дополнительной литературой следует пользоваться по рекомендации преподавателя для более глубокого освоения отдельных тем. Все практические задания стремиться выполнить самостоятельно, используя свой конспект, рекомендованную литературу, встроенную в изучаемые программы справочную систему, а также различные Интернет-ресурсы. На практических занятиях обязательно соблюдать технику безопасности, по завершении занятия необходимо выключить компьютер и привести в порядок свое рабочее место. </w:t>
      </w:r>
    </w:p>
    <w:p w14:paraId="3C367603" w14:textId="77777777" w:rsidR="00E725CF" w:rsidRDefault="00E725CF">
      <w:pPr>
        <w:spacing w:line="218" w:lineRule="auto"/>
        <w:jc w:val="both"/>
      </w:pPr>
    </w:p>
    <w:p w14:paraId="105A1B6C" w14:textId="77777777" w:rsidR="00E725CF" w:rsidRDefault="00E725CF">
      <w:pPr>
        <w:spacing w:line="218" w:lineRule="auto"/>
        <w:jc w:val="both"/>
      </w:pPr>
    </w:p>
    <w:p w14:paraId="6BDAB8E7" w14:textId="77777777" w:rsidR="00E725CF" w:rsidRDefault="00E725CF">
      <w:pPr>
        <w:spacing w:line="218" w:lineRule="auto"/>
        <w:jc w:val="both"/>
      </w:pPr>
    </w:p>
    <w:p w14:paraId="40F45860" w14:textId="77777777" w:rsidR="00E725CF" w:rsidRDefault="00E725CF">
      <w:pPr>
        <w:pStyle w:val="21"/>
        <w:spacing w:after="0" w:line="240" w:lineRule="auto"/>
        <w:ind w:left="0" w:right="97"/>
        <w:jc w:val="center"/>
        <w:rPr>
          <w:b/>
          <w:bCs/>
          <w:sz w:val="28"/>
          <w:szCs w:val="28"/>
        </w:rPr>
      </w:pPr>
      <w:r>
        <w:rPr>
          <w:b/>
          <w:bCs/>
          <w:sz w:val="28"/>
          <w:szCs w:val="28"/>
        </w:rPr>
        <w:t xml:space="preserve">5.5. Рекомендации по использованию информационных технологий </w:t>
      </w:r>
    </w:p>
    <w:p w14:paraId="78EF286C" w14:textId="77777777" w:rsidR="00E725CF" w:rsidRDefault="00E725CF">
      <w:pPr>
        <w:pStyle w:val="21"/>
        <w:spacing w:after="0" w:line="240" w:lineRule="auto"/>
        <w:ind w:left="0" w:right="97"/>
        <w:jc w:val="center"/>
        <w:rPr>
          <w:b/>
          <w:bCs/>
          <w:sz w:val="28"/>
          <w:szCs w:val="28"/>
        </w:rPr>
      </w:pPr>
      <w:r>
        <w:rPr>
          <w:b/>
          <w:bCs/>
          <w:sz w:val="28"/>
          <w:szCs w:val="28"/>
        </w:rPr>
        <w:t xml:space="preserve">(технических средств обучения), другого материально-технического </w:t>
      </w:r>
    </w:p>
    <w:p w14:paraId="09EEB75E" w14:textId="77777777" w:rsidR="00E725CF" w:rsidRDefault="00E725CF">
      <w:pPr>
        <w:pStyle w:val="21"/>
        <w:spacing w:after="0" w:line="240" w:lineRule="auto"/>
        <w:ind w:left="0" w:right="97"/>
        <w:jc w:val="center"/>
        <w:rPr>
          <w:b/>
          <w:bCs/>
          <w:sz w:val="28"/>
          <w:szCs w:val="28"/>
        </w:rPr>
      </w:pPr>
      <w:r>
        <w:rPr>
          <w:b/>
          <w:bCs/>
          <w:sz w:val="28"/>
          <w:szCs w:val="28"/>
        </w:rPr>
        <w:t>обеспечения</w:t>
      </w:r>
    </w:p>
    <w:p w14:paraId="25FD35A4" w14:textId="77777777" w:rsidR="00E725CF" w:rsidRDefault="00E725CF">
      <w:pPr>
        <w:pStyle w:val="21"/>
        <w:spacing w:after="0" w:line="240" w:lineRule="auto"/>
        <w:ind w:left="0" w:right="97"/>
        <w:jc w:val="center"/>
        <w:rPr>
          <w:b/>
          <w:sz w:val="28"/>
          <w:szCs w:val="28"/>
        </w:rPr>
      </w:pPr>
    </w:p>
    <w:p w14:paraId="7DFF99A9" w14:textId="77777777" w:rsidR="00E725CF" w:rsidRDefault="00E725CF">
      <w:pPr>
        <w:spacing w:line="218" w:lineRule="auto"/>
        <w:ind w:firstLine="900"/>
        <w:jc w:val="both"/>
        <w:rPr>
          <w:sz w:val="28"/>
          <w:szCs w:val="28"/>
        </w:rPr>
      </w:pPr>
      <w:r>
        <w:rPr>
          <w:sz w:val="28"/>
          <w:szCs w:val="28"/>
        </w:rPr>
        <w:t>Обучение проводится в форме лекций и практических занятий. Занятия проводятся в компьютерном классе с предустановленным программным обеспечением и обучающими программами по теме дисциплины. Практические занятия занимают не менее 70% учебного времени.</w:t>
      </w:r>
    </w:p>
    <w:p w14:paraId="51B6D45E" w14:textId="77777777" w:rsidR="00E725CF" w:rsidRDefault="00E725CF">
      <w:pPr>
        <w:spacing w:line="218" w:lineRule="auto"/>
        <w:ind w:firstLine="900"/>
        <w:jc w:val="both"/>
        <w:rPr>
          <w:sz w:val="28"/>
          <w:szCs w:val="28"/>
        </w:rPr>
      </w:pPr>
      <w:r>
        <w:rPr>
          <w:sz w:val="28"/>
          <w:szCs w:val="28"/>
        </w:rPr>
        <w:t xml:space="preserve">Изучение дисциплины ведется на основе операционных систем </w:t>
      </w:r>
      <w:r>
        <w:rPr>
          <w:sz w:val="28"/>
          <w:szCs w:val="28"/>
          <w:lang w:val="en-US"/>
        </w:rPr>
        <w:t>Windows</w:t>
      </w:r>
      <w:r>
        <w:rPr>
          <w:sz w:val="28"/>
          <w:szCs w:val="28"/>
        </w:rPr>
        <w:t xml:space="preserve"> и </w:t>
      </w:r>
      <w:r>
        <w:rPr>
          <w:sz w:val="28"/>
          <w:szCs w:val="28"/>
          <w:lang w:val="en-US"/>
        </w:rPr>
        <w:t>Linux</w:t>
      </w:r>
      <w:r>
        <w:rPr>
          <w:sz w:val="28"/>
          <w:szCs w:val="28"/>
        </w:rPr>
        <w:t>, что влечет за собой трудности при применении различных версий этих операционных систем и входящих в них прикладных компьютерных программ. В связи с этим ограничением, необходимым условием стабильной работы является наличие во всех компьютерных классах, в которых проводятся занятия по изучению данного курса, одних и тех же версий программных продуктов.</w:t>
      </w:r>
    </w:p>
    <w:p w14:paraId="6DFDEA3F" w14:textId="77777777" w:rsidR="00E725CF" w:rsidRDefault="00E725CF">
      <w:pPr>
        <w:spacing w:line="218" w:lineRule="auto"/>
        <w:ind w:firstLine="900"/>
        <w:jc w:val="both"/>
        <w:rPr>
          <w:sz w:val="28"/>
          <w:szCs w:val="28"/>
        </w:rPr>
      </w:pPr>
      <w:r>
        <w:rPr>
          <w:sz w:val="28"/>
          <w:szCs w:val="28"/>
        </w:rPr>
        <w:t>Демонстрацию наглядных материалов при изложении тем дисциплины целесообразно проводить с применением интерактивной доски или же с помощью проектора. Такой подход соответствует целям изучения дисциплины: приобретение практических навыков при работе с техническими средствами новых информационных технологий.</w:t>
      </w:r>
    </w:p>
    <w:p w14:paraId="41105365" w14:textId="77777777" w:rsidR="00E725CF" w:rsidRDefault="00E725CF">
      <w:pPr>
        <w:spacing w:line="218" w:lineRule="auto"/>
        <w:ind w:firstLine="900"/>
        <w:jc w:val="both"/>
      </w:pPr>
    </w:p>
    <w:p w14:paraId="2A5C21BC" w14:textId="77777777" w:rsidR="00E725CF" w:rsidRDefault="00E725CF" w:rsidP="0042545A">
      <w:pPr>
        <w:pStyle w:val="21"/>
        <w:keepNext/>
        <w:keepLines/>
        <w:spacing w:before="120" w:line="240" w:lineRule="auto"/>
        <w:ind w:left="0"/>
        <w:jc w:val="center"/>
        <w:rPr>
          <w:b/>
          <w:bCs/>
          <w:sz w:val="28"/>
          <w:szCs w:val="28"/>
        </w:rPr>
      </w:pPr>
      <w:r>
        <w:rPr>
          <w:b/>
          <w:bCs/>
          <w:sz w:val="28"/>
          <w:szCs w:val="28"/>
        </w:rPr>
        <w:lastRenderedPageBreak/>
        <w:t>5.</w:t>
      </w:r>
      <w:r w:rsidR="0042545A">
        <w:rPr>
          <w:b/>
          <w:bCs/>
          <w:sz w:val="28"/>
          <w:szCs w:val="28"/>
        </w:rPr>
        <w:t>6</w:t>
      </w:r>
      <w:r>
        <w:rPr>
          <w:b/>
          <w:bCs/>
          <w:sz w:val="28"/>
          <w:szCs w:val="28"/>
        </w:rPr>
        <w:t>. Примерный перечень вопросов, выносимых  на итоговый контроль</w:t>
      </w:r>
    </w:p>
    <w:p w14:paraId="2B86ED2F" w14:textId="77777777" w:rsidR="00E725CF" w:rsidRDefault="00E725CF">
      <w:pPr>
        <w:pStyle w:val="21"/>
        <w:keepNext/>
        <w:keepLines/>
        <w:spacing w:before="120" w:line="240" w:lineRule="auto"/>
        <w:ind w:left="0" w:firstLine="720"/>
        <w:jc w:val="both"/>
        <w:rPr>
          <w:sz w:val="28"/>
          <w:szCs w:val="28"/>
        </w:rPr>
      </w:pPr>
      <w:r>
        <w:rPr>
          <w:sz w:val="28"/>
          <w:szCs w:val="28"/>
        </w:rPr>
        <w:t xml:space="preserve">Дифференцированный зачет во втором семестре проводится в форме устного опроса по билетам. Билет содержит теоретический вопрос и практическое задание. </w:t>
      </w:r>
    </w:p>
    <w:p w14:paraId="7245ED47" w14:textId="77777777" w:rsidR="00E725CF" w:rsidRDefault="00E725CF">
      <w:pPr>
        <w:tabs>
          <w:tab w:val="left" w:pos="426"/>
        </w:tabs>
        <w:ind w:firstLine="720"/>
        <w:rPr>
          <w:sz w:val="28"/>
          <w:szCs w:val="28"/>
        </w:rPr>
      </w:pPr>
      <w:r>
        <w:rPr>
          <w:sz w:val="28"/>
          <w:szCs w:val="28"/>
        </w:rPr>
        <w:t>Теоретические вопросы:</w:t>
      </w:r>
    </w:p>
    <w:p w14:paraId="7FACA863" w14:textId="77777777" w:rsidR="00E725CF" w:rsidRDefault="00E725CF">
      <w:pPr>
        <w:widowControl/>
        <w:numPr>
          <w:ilvl w:val="0"/>
          <w:numId w:val="4"/>
        </w:numPr>
        <w:tabs>
          <w:tab w:val="left" w:pos="1080"/>
        </w:tabs>
        <w:autoSpaceDE/>
        <w:ind w:left="1080"/>
        <w:jc w:val="both"/>
        <w:rPr>
          <w:sz w:val="28"/>
          <w:szCs w:val="28"/>
        </w:rPr>
      </w:pPr>
      <w:r>
        <w:rPr>
          <w:sz w:val="28"/>
          <w:szCs w:val="28"/>
        </w:rPr>
        <w:t>Информация и её свойства. Науки, изучающие информацию, и её трактовка с позиций разных наук.</w:t>
      </w:r>
    </w:p>
    <w:p w14:paraId="1DC4D7E0" w14:textId="77777777" w:rsidR="00E725CF" w:rsidRDefault="00E725CF">
      <w:pPr>
        <w:widowControl/>
        <w:numPr>
          <w:ilvl w:val="0"/>
          <w:numId w:val="4"/>
        </w:numPr>
        <w:tabs>
          <w:tab w:val="left" w:pos="1080"/>
        </w:tabs>
        <w:autoSpaceDE/>
        <w:ind w:left="1080"/>
        <w:jc w:val="both"/>
        <w:rPr>
          <w:sz w:val="28"/>
          <w:szCs w:val="28"/>
        </w:rPr>
      </w:pPr>
      <w:r>
        <w:rPr>
          <w:sz w:val="28"/>
          <w:szCs w:val="28"/>
        </w:rPr>
        <w:t>Информация, сообщения и данные, характеристика общих свойств и различий.</w:t>
      </w:r>
    </w:p>
    <w:p w14:paraId="239A743C" w14:textId="77777777" w:rsidR="00E725CF" w:rsidRDefault="00E725CF">
      <w:pPr>
        <w:widowControl/>
        <w:numPr>
          <w:ilvl w:val="0"/>
          <w:numId w:val="4"/>
        </w:numPr>
        <w:tabs>
          <w:tab w:val="left" w:pos="1080"/>
        </w:tabs>
        <w:autoSpaceDE/>
        <w:ind w:left="1080"/>
        <w:jc w:val="both"/>
        <w:rPr>
          <w:sz w:val="28"/>
          <w:szCs w:val="28"/>
        </w:rPr>
      </w:pPr>
      <w:r>
        <w:rPr>
          <w:sz w:val="28"/>
          <w:szCs w:val="28"/>
        </w:rPr>
        <w:t>Информационные технологии и информатизация общества, история развития. Роль информации и информационных технологий в современном обществе.</w:t>
      </w:r>
    </w:p>
    <w:p w14:paraId="7769DCB0" w14:textId="77777777" w:rsidR="00E725CF" w:rsidRDefault="00E725CF">
      <w:pPr>
        <w:widowControl/>
        <w:numPr>
          <w:ilvl w:val="0"/>
          <w:numId w:val="4"/>
        </w:numPr>
        <w:tabs>
          <w:tab w:val="left" w:pos="1080"/>
        </w:tabs>
        <w:autoSpaceDE/>
        <w:ind w:left="1080"/>
        <w:jc w:val="both"/>
        <w:rPr>
          <w:sz w:val="28"/>
          <w:szCs w:val="28"/>
        </w:rPr>
      </w:pPr>
      <w:r>
        <w:rPr>
          <w:sz w:val="28"/>
          <w:szCs w:val="28"/>
        </w:rPr>
        <w:t>Российское законодательство, регулирующее общественные отношения в области информации, информационных технологий, защиты информации и информационной безопасности.</w:t>
      </w:r>
    </w:p>
    <w:p w14:paraId="3344434D" w14:textId="77777777" w:rsidR="00E725CF" w:rsidRDefault="00E725CF">
      <w:pPr>
        <w:widowControl/>
        <w:numPr>
          <w:ilvl w:val="0"/>
          <w:numId w:val="4"/>
        </w:numPr>
        <w:tabs>
          <w:tab w:val="left" w:pos="1080"/>
        </w:tabs>
        <w:autoSpaceDE/>
        <w:ind w:left="1080"/>
        <w:jc w:val="both"/>
        <w:rPr>
          <w:sz w:val="28"/>
          <w:szCs w:val="28"/>
        </w:rPr>
      </w:pPr>
      <w:r>
        <w:rPr>
          <w:sz w:val="28"/>
          <w:szCs w:val="28"/>
        </w:rPr>
        <w:t>Международное законодательство в области информации, информационных технологий и информационной безопасности.</w:t>
      </w:r>
    </w:p>
    <w:p w14:paraId="5CD6A215" w14:textId="77777777" w:rsidR="00E725CF" w:rsidRDefault="00E725CF">
      <w:pPr>
        <w:widowControl/>
        <w:numPr>
          <w:ilvl w:val="0"/>
          <w:numId w:val="4"/>
        </w:numPr>
        <w:tabs>
          <w:tab w:val="left" w:pos="1080"/>
        </w:tabs>
        <w:autoSpaceDE/>
        <w:ind w:left="1080"/>
        <w:jc w:val="both"/>
        <w:rPr>
          <w:sz w:val="28"/>
          <w:szCs w:val="28"/>
        </w:rPr>
      </w:pPr>
      <w:r>
        <w:rPr>
          <w:sz w:val="28"/>
          <w:szCs w:val="28"/>
        </w:rPr>
        <w:t>Способы представления информации в ЭВМ. Визуализация данных и проблемы взаимодействия человека с ЭВМ.</w:t>
      </w:r>
    </w:p>
    <w:p w14:paraId="3114F9EA" w14:textId="77777777" w:rsidR="00E725CF" w:rsidRDefault="00E725CF">
      <w:pPr>
        <w:widowControl/>
        <w:numPr>
          <w:ilvl w:val="0"/>
          <w:numId w:val="4"/>
        </w:numPr>
        <w:tabs>
          <w:tab w:val="left" w:pos="1080"/>
        </w:tabs>
        <w:autoSpaceDE/>
        <w:ind w:left="1080"/>
        <w:jc w:val="both"/>
        <w:rPr>
          <w:sz w:val="28"/>
          <w:szCs w:val="28"/>
        </w:rPr>
      </w:pPr>
      <w:r>
        <w:rPr>
          <w:sz w:val="28"/>
          <w:szCs w:val="28"/>
        </w:rPr>
        <w:t>Организация хранения информации в ЭВМ, модели и принципы. Файловая система.</w:t>
      </w:r>
    </w:p>
    <w:p w14:paraId="0CC44A45" w14:textId="77777777" w:rsidR="00E725CF" w:rsidRDefault="00E725CF">
      <w:pPr>
        <w:widowControl/>
        <w:numPr>
          <w:ilvl w:val="0"/>
          <w:numId w:val="4"/>
        </w:numPr>
        <w:tabs>
          <w:tab w:val="left" w:pos="1080"/>
        </w:tabs>
        <w:autoSpaceDE/>
        <w:ind w:left="1080"/>
        <w:jc w:val="both"/>
        <w:rPr>
          <w:sz w:val="28"/>
          <w:szCs w:val="28"/>
        </w:rPr>
      </w:pPr>
      <w:r>
        <w:rPr>
          <w:sz w:val="28"/>
          <w:szCs w:val="28"/>
        </w:rPr>
        <w:t>Единицы измерения информации: логическая и физическая структура памяти средств вычислительной техники.</w:t>
      </w:r>
    </w:p>
    <w:p w14:paraId="6161FEBF" w14:textId="77777777" w:rsidR="00E725CF" w:rsidRDefault="00E725CF">
      <w:pPr>
        <w:widowControl/>
        <w:numPr>
          <w:ilvl w:val="0"/>
          <w:numId w:val="4"/>
        </w:numPr>
        <w:tabs>
          <w:tab w:val="left" w:pos="1080"/>
        </w:tabs>
        <w:autoSpaceDE/>
        <w:ind w:left="1080"/>
        <w:jc w:val="both"/>
        <w:rPr>
          <w:sz w:val="28"/>
          <w:szCs w:val="28"/>
        </w:rPr>
      </w:pPr>
      <w:r>
        <w:rPr>
          <w:sz w:val="28"/>
          <w:szCs w:val="28"/>
        </w:rPr>
        <w:t>Классификация компьютеров по элементарной базе, производительности и целевому назначению. Сферы применения различных классов современных компьютеров.</w:t>
      </w:r>
    </w:p>
    <w:p w14:paraId="0776E2BF" w14:textId="77777777" w:rsidR="00E725CF" w:rsidRDefault="00E725CF">
      <w:pPr>
        <w:widowControl/>
        <w:numPr>
          <w:ilvl w:val="0"/>
          <w:numId w:val="4"/>
        </w:numPr>
        <w:tabs>
          <w:tab w:val="left" w:pos="1080"/>
        </w:tabs>
        <w:autoSpaceDE/>
        <w:ind w:left="1080"/>
        <w:jc w:val="both"/>
        <w:rPr>
          <w:sz w:val="28"/>
          <w:szCs w:val="28"/>
        </w:rPr>
      </w:pPr>
      <w:r>
        <w:rPr>
          <w:sz w:val="28"/>
          <w:szCs w:val="28"/>
        </w:rPr>
        <w:t>Классификация вычислительных систем: по принципам управления и подчиненности ее элементов, виду физических сигналов, режиму работы и режиму обслуживания, территориальному признаку.</w:t>
      </w:r>
    </w:p>
    <w:p w14:paraId="76E56870" w14:textId="77777777" w:rsidR="00E725CF" w:rsidRDefault="00E725CF">
      <w:pPr>
        <w:widowControl/>
        <w:numPr>
          <w:ilvl w:val="0"/>
          <w:numId w:val="4"/>
        </w:numPr>
        <w:tabs>
          <w:tab w:val="left" w:pos="1080"/>
        </w:tabs>
        <w:autoSpaceDE/>
        <w:ind w:left="1080"/>
        <w:jc w:val="both"/>
        <w:rPr>
          <w:sz w:val="28"/>
          <w:szCs w:val="28"/>
        </w:rPr>
      </w:pPr>
      <w:r>
        <w:rPr>
          <w:sz w:val="28"/>
          <w:szCs w:val="28"/>
        </w:rPr>
        <w:t>Базовое программное обеспечение. Операционные системы. СУБД как компонент базового программного обеспечения.</w:t>
      </w:r>
    </w:p>
    <w:p w14:paraId="59E49396" w14:textId="77777777" w:rsidR="00E725CF" w:rsidRDefault="00E725CF">
      <w:pPr>
        <w:widowControl/>
        <w:numPr>
          <w:ilvl w:val="0"/>
          <w:numId w:val="4"/>
        </w:numPr>
        <w:tabs>
          <w:tab w:val="left" w:pos="1080"/>
        </w:tabs>
        <w:autoSpaceDE/>
        <w:ind w:left="1080"/>
        <w:jc w:val="both"/>
        <w:rPr>
          <w:sz w:val="28"/>
          <w:szCs w:val="28"/>
        </w:rPr>
      </w:pPr>
      <w:r>
        <w:rPr>
          <w:sz w:val="28"/>
          <w:szCs w:val="28"/>
        </w:rPr>
        <w:t>Прикладное программное обеспечение. Сервисное программное обеспечение.</w:t>
      </w:r>
    </w:p>
    <w:p w14:paraId="30FEC7EC" w14:textId="77777777" w:rsidR="00E725CF" w:rsidRDefault="00E725CF">
      <w:pPr>
        <w:widowControl/>
        <w:numPr>
          <w:ilvl w:val="0"/>
          <w:numId w:val="4"/>
        </w:numPr>
        <w:tabs>
          <w:tab w:val="left" w:pos="1080"/>
        </w:tabs>
        <w:autoSpaceDE/>
        <w:ind w:left="1080"/>
        <w:jc w:val="both"/>
        <w:rPr>
          <w:sz w:val="28"/>
          <w:szCs w:val="28"/>
        </w:rPr>
      </w:pPr>
      <w:r>
        <w:rPr>
          <w:sz w:val="28"/>
          <w:szCs w:val="28"/>
        </w:rPr>
        <w:t>Основы алгоритмизации: алгоритмы, команды и программы, формализация алгоритмов, форма записи алгоритмов, алгоритмически неразрешимые задачи.</w:t>
      </w:r>
    </w:p>
    <w:p w14:paraId="394867D3" w14:textId="77777777" w:rsidR="00E725CF" w:rsidRDefault="00E725CF">
      <w:pPr>
        <w:widowControl/>
        <w:numPr>
          <w:ilvl w:val="0"/>
          <w:numId w:val="4"/>
        </w:numPr>
        <w:tabs>
          <w:tab w:val="left" w:pos="1080"/>
        </w:tabs>
        <w:autoSpaceDE/>
        <w:ind w:left="1080"/>
        <w:jc w:val="both"/>
        <w:rPr>
          <w:sz w:val="28"/>
          <w:szCs w:val="28"/>
        </w:rPr>
      </w:pPr>
      <w:r>
        <w:rPr>
          <w:sz w:val="28"/>
          <w:szCs w:val="28"/>
        </w:rPr>
        <w:t>Программирование: понятие, предназначение, роль, история развития индустрии программирования.</w:t>
      </w:r>
    </w:p>
    <w:p w14:paraId="29C3E13F" w14:textId="77777777" w:rsidR="00E725CF" w:rsidRDefault="00E725CF">
      <w:pPr>
        <w:widowControl/>
        <w:numPr>
          <w:ilvl w:val="0"/>
          <w:numId w:val="4"/>
        </w:numPr>
        <w:tabs>
          <w:tab w:val="left" w:pos="1080"/>
        </w:tabs>
        <w:autoSpaceDE/>
        <w:ind w:left="1080"/>
        <w:jc w:val="both"/>
        <w:rPr>
          <w:sz w:val="28"/>
          <w:szCs w:val="28"/>
        </w:rPr>
      </w:pPr>
      <w:r>
        <w:rPr>
          <w:sz w:val="28"/>
          <w:szCs w:val="28"/>
        </w:rPr>
        <w:t>Языки и средства программирования и их классификация.</w:t>
      </w:r>
    </w:p>
    <w:p w14:paraId="5AA4EE53" w14:textId="77777777" w:rsidR="00E725CF" w:rsidRDefault="00E725CF">
      <w:pPr>
        <w:widowControl/>
        <w:numPr>
          <w:ilvl w:val="0"/>
          <w:numId w:val="4"/>
        </w:numPr>
        <w:tabs>
          <w:tab w:val="left" w:pos="1080"/>
        </w:tabs>
        <w:autoSpaceDE/>
        <w:ind w:left="1080"/>
        <w:jc w:val="both"/>
        <w:rPr>
          <w:sz w:val="28"/>
          <w:szCs w:val="28"/>
        </w:rPr>
      </w:pPr>
      <w:r>
        <w:rPr>
          <w:sz w:val="28"/>
          <w:szCs w:val="28"/>
        </w:rPr>
        <w:t>Научные и инженерные (технические) предпосылки создания программируемой ЭВМ.</w:t>
      </w:r>
    </w:p>
    <w:p w14:paraId="0457C816" w14:textId="77777777" w:rsidR="00E725CF" w:rsidRDefault="00E725CF">
      <w:pPr>
        <w:widowControl/>
        <w:numPr>
          <w:ilvl w:val="0"/>
          <w:numId w:val="4"/>
        </w:numPr>
        <w:tabs>
          <w:tab w:val="left" w:pos="1080"/>
        </w:tabs>
        <w:autoSpaceDE/>
        <w:ind w:left="1080"/>
        <w:jc w:val="both"/>
        <w:rPr>
          <w:sz w:val="28"/>
          <w:szCs w:val="28"/>
        </w:rPr>
      </w:pPr>
      <w:r>
        <w:rPr>
          <w:sz w:val="28"/>
          <w:szCs w:val="28"/>
        </w:rPr>
        <w:t xml:space="preserve">Два направления в развитии компьютерной техники (принципы централизованного и децентрализованного управления). </w:t>
      </w:r>
      <w:r>
        <w:rPr>
          <w:sz w:val="28"/>
          <w:szCs w:val="28"/>
        </w:rPr>
        <w:lastRenderedPageBreak/>
        <w:t>Сравнительная характеристика и сферы применения компьютеров обеих архитектур.</w:t>
      </w:r>
    </w:p>
    <w:p w14:paraId="36A3B6FB" w14:textId="77777777" w:rsidR="00E725CF" w:rsidRDefault="00E725CF">
      <w:pPr>
        <w:widowControl/>
        <w:numPr>
          <w:ilvl w:val="0"/>
          <w:numId w:val="4"/>
        </w:numPr>
        <w:tabs>
          <w:tab w:val="left" w:pos="1080"/>
        </w:tabs>
        <w:autoSpaceDE/>
        <w:ind w:left="1080"/>
        <w:jc w:val="both"/>
        <w:rPr>
          <w:sz w:val="28"/>
          <w:szCs w:val="28"/>
        </w:rPr>
      </w:pPr>
      <w:r>
        <w:rPr>
          <w:sz w:val="28"/>
          <w:szCs w:val="28"/>
        </w:rPr>
        <w:t>Центральный (микро) процессор: предназначение, функциональная структура. Основные технические характеристики: описание, текущее состояние и перспективы совершенствования.</w:t>
      </w:r>
    </w:p>
    <w:p w14:paraId="41AF7D7F" w14:textId="77777777" w:rsidR="00E725CF" w:rsidRDefault="00E725CF">
      <w:pPr>
        <w:widowControl/>
        <w:numPr>
          <w:ilvl w:val="0"/>
          <w:numId w:val="4"/>
        </w:numPr>
        <w:tabs>
          <w:tab w:val="left" w:pos="1080"/>
        </w:tabs>
        <w:autoSpaceDE/>
        <w:ind w:left="1080"/>
        <w:jc w:val="both"/>
        <w:rPr>
          <w:sz w:val="28"/>
          <w:szCs w:val="28"/>
        </w:rPr>
      </w:pPr>
      <w:r>
        <w:rPr>
          <w:sz w:val="28"/>
          <w:szCs w:val="28"/>
        </w:rPr>
        <w:t>Память компьютера: классификация по способу взаимодействия с основными устройствами компьютера, энергозависимости, типу носителя, технологиям записи, хранения и считывания. Оперативная и внешняя память компьютера: предназначение, структура. Основные технические характеристики: описание, текущее состояние и перспективы совершенствования.</w:t>
      </w:r>
    </w:p>
    <w:p w14:paraId="046E4177" w14:textId="77777777" w:rsidR="00E725CF" w:rsidRDefault="00E725CF">
      <w:pPr>
        <w:widowControl/>
        <w:numPr>
          <w:ilvl w:val="0"/>
          <w:numId w:val="4"/>
        </w:numPr>
        <w:tabs>
          <w:tab w:val="left" w:pos="1080"/>
        </w:tabs>
        <w:autoSpaceDE/>
        <w:ind w:left="1080"/>
        <w:jc w:val="both"/>
        <w:rPr>
          <w:sz w:val="28"/>
          <w:szCs w:val="28"/>
        </w:rPr>
      </w:pPr>
      <w:r>
        <w:rPr>
          <w:sz w:val="28"/>
          <w:szCs w:val="28"/>
        </w:rPr>
        <w:t>Устройства визуализации данных: предназначение и виды. Основные технические характеристики: описание, текущее состояние и перспективы совершенствования.</w:t>
      </w:r>
    </w:p>
    <w:p w14:paraId="14D21AEB" w14:textId="77777777" w:rsidR="00E725CF" w:rsidRDefault="00E725CF">
      <w:pPr>
        <w:widowControl/>
        <w:numPr>
          <w:ilvl w:val="0"/>
          <w:numId w:val="4"/>
        </w:numPr>
        <w:tabs>
          <w:tab w:val="left" w:pos="1080"/>
        </w:tabs>
        <w:autoSpaceDE/>
        <w:ind w:left="1080"/>
        <w:jc w:val="both"/>
        <w:rPr>
          <w:sz w:val="28"/>
          <w:szCs w:val="28"/>
        </w:rPr>
      </w:pPr>
      <w:r>
        <w:rPr>
          <w:sz w:val="28"/>
          <w:szCs w:val="28"/>
        </w:rPr>
        <w:t>Устройства ввода и вывода данных: предназначение и виды устройств. Основные технические характеристики: описание, текущее состояние и перспективы совершенствования.</w:t>
      </w:r>
    </w:p>
    <w:p w14:paraId="5B5F750C" w14:textId="77777777" w:rsidR="00E725CF" w:rsidRDefault="00E725CF">
      <w:pPr>
        <w:widowControl/>
        <w:numPr>
          <w:ilvl w:val="0"/>
          <w:numId w:val="4"/>
        </w:numPr>
        <w:tabs>
          <w:tab w:val="left" w:pos="1080"/>
        </w:tabs>
        <w:autoSpaceDE/>
        <w:ind w:left="1080"/>
        <w:jc w:val="both"/>
        <w:rPr>
          <w:sz w:val="28"/>
          <w:szCs w:val="28"/>
        </w:rPr>
      </w:pPr>
      <w:r>
        <w:rPr>
          <w:sz w:val="28"/>
          <w:szCs w:val="28"/>
        </w:rPr>
        <w:t>Локальная и глобальная компьютерные сети. Принципы удаленного доступа к информационным компьютерным ресурсам.</w:t>
      </w:r>
    </w:p>
    <w:p w14:paraId="781A38BB" w14:textId="77777777" w:rsidR="00E725CF" w:rsidRDefault="00E725CF">
      <w:pPr>
        <w:widowControl/>
        <w:numPr>
          <w:ilvl w:val="0"/>
          <w:numId w:val="4"/>
        </w:numPr>
        <w:tabs>
          <w:tab w:val="left" w:pos="1080"/>
        </w:tabs>
        <w:autoSpaceDE/>
        <w:ind w:left="1080"/>
        <w:jc w:val="both"/>
        <w:rPr>
          <w:sz w:val="28"/>
          <w:szCs w:val="28"/>
        </w:rPr>
      </w:pPr>
      <w:r>
        <w:rPr>
          <w:sz w:val="28"/>
          <w:szCs w:val="28"/>
        </w:rPr>
        <w:t>Коммуникационное оборудование. Каналы связи. Электронные системы управления документооборотом и электронные коммуникации.</w:t>
      </w:r>
    </w:p>
    <w:p w14:paraId="20FF42F0" w14:textId="77777777" w:rsidR="00E725CF" w:rsidRDefault="00E725CF">
      <w:pPr>
        <w:widowControl/>
        <w:numPr>
          <w:ilvl w:val="0"/>
          <w:numId w:val="4"/>
        </w:numPr>
        <w:tabs>
          <w:tab w:val="left" w:pos="1080"/>
        </w:tabs>
        <w:autoSpaceDE/>
        <w:ind w:left="1080"/>
        <w:jc w:val="both"/>
        <w:rPr>
          <w:sz w:val="28"/>
          <w:szCs w:val="28"/>
        </w:rPr>
      </w:pPr>
      <w:r>
        <w:rPr>
          <w:sz w:val="28"/>
          <w:szCs w:val="28"/>
        </w:rPr>
        <w:t>Компьютерные вирусы, антивирусные программы и сетевой экран</w:t>
      </w:r>
      <w:r>
        <w:rPr>
          <w:b/>
          <w:sz w:val="28"/>
          <w:szCs w:val="28"/>
        </w:rPr>
        <w:t xml:space="preserve"> </w:t>
      </w:r>
      <w:r>
        <w:rPr>
          <w:sz w:val="28"/>
          <w:szCs w:val="28"/>
        </w:rPr>
        <w:t>(</w:t>
      </w:r>
      <w:r>
        <w:rPr>
          <w:b/>
          <w:sz w:val="28"/>
          <w:szCs w:val="28"/>
        </w:rPr>
        <w:t>«</w:t>
      </w:r>
      <w:proofErr w:type="spellStart"/>
      <w:r>
        <w:rPr>
          <w:sz w:val="28"/>
          <w:szCs w:val="28"/>
        </w:rPr>
        <w:t>файрвол</w:t>
      </w:r>
      <w:proofErr w:type="spellEnd"/>
      <w:r>
        <w:rPr>
          <w:sz w:val="28"/>
          <w:szCs w:val="28"/>
        </w:rPr>
        <w:t>»).</w:t>
      </w:r>
    </w:p>
    <w:p w14:paraId="7BB7C554" w14:textId="77777777" w:rsidR="00E725CF" w:rsidRDefault="00E725CF">
      <w:pPr>
        <w:widowControl/>
        <w:numPr>
          <w:ilvl w:val="0"/>
          <w:numId w:val="4"/>
        </w:numPr>
        <w:tabs>
          <w:tab w:val="left" w:pos="1080"/>
        </w:tabs>
        <w:autoSpaceDE/>
        <w:ind w:left="1080"/>
        <w:jc w:val="both"/>
        <w:rPr>
          <w:sz w:val="28"/>
          <w:szCs w:val="28"/>
        </w:rPr>
      </w:pPr>
      <w:r>
        <w:rPr>
          <w:sz w:val="28"/>
          <w:szCs w:val="28"/>
        </w:rPr>
        <w:t xml:space="preserve">Технологии обмена данными между компьютерами и другими электронными устройствами: </w:t>
      </w:r>
      <w:r>
        <w:rPr>
          <w:sz w:val="28"/>
          <w:szCs w:val="28"/>
          <w:lang w:val="en-US"/>
        </w:rPr>
        <w:t>Wi</w:t>
      </w:r>
      <w:r>
        <w:rPr>
          <w:sz w:val="28"/>
          <w:szCs w:val="28"/>
        </w:rPr>
        <w:t>-</w:t>
      </w:r>
      <w:r>
        <w:rPr>
          <w:sz w:val="28"/>
          <w:szCs w:val="28"/>
          <w:lang w:val="en-US"/>
        </w:rPr>
        <w:t>Fi</w:t>
      </w:r>
      <w:r>
        <w:rPr>
          <w:sz w:val="28"/>
          <w:szCs w:val="28"/>
        </w:rPr>
        <w:t xml:space="preserve">, </w:t>
      </w:r>
      <w:r>
        <w:rPr>
          <w:sz w:val="28"/>
          <w:szCs w:val="28"/>
          <w:lang w:val="en-US"/>
        </w:rPr>
        <w:t>Bluetooth</w:t>
      </w:r>
      <w:r>
        <w:rPr>
          <w:sz w:val="28"/>
          <w:szCs w:val="28"/>
        </w:rPr>
        <w:t xml:space="preserve">, </w:t>
      </w:r>
      <w:r>
        <w:rPr>
          <w:sz w:val="28"/>
          <w:szCs w:val="28"/>
          <w:lang w:val="en-US"/>
        </w:rPr>
        <w:t>WIMAX</w:t>
      </w:r>
      <w:r>
        <w:rPr>
          <w:sz w:val="28"/>
          <w:szCs w:val="28"/>
        </w:rPr>
        <w:t>.</w:t>
      </w:r>
    </w:p>
    <w:p w14:paraId="541A270B" w14:textId="77777777" w:rsidR="00E725CF" w:rsidRDefault="00E725CF">
      <w:pPr>
        <w:widowControl/>
        <w:numPr>
          <w:ilvl w:val="0"/>
          <w:numId w:val="4"/>
        </w:numPr>
        <w:tabs>
          <w:tab w:val="left" w:pos="1080"/>
        </w:tabs>
        <w:autoSpaceDE/>
        <w:ind w:left="1080"/>
        <w:jc w:val="both"/>
        <w:rPr>
          <w:sz w:val="28"/>
          <w:szCs w:val="28"/>
        </w:rPr>
      </w:pPr>
      <w:r>
        <w:rPr>
          <w:sz w:val="28"/>
          <w:szCs w:val="28"/>
        </w:rPr>
        <w:t xml:space="preserve">Стандартизация данных в </w:t>
      </w:r>
      <w:r>
        <w:rPr>
          <w:sz w:val="28"/>
          <w:szCs w:val="28"/>
          <w:lang w:val="en-US"/>
        </w:rPr>
        <w:t>Web</w:t>
      </w:r>
      <w:r>
        <w:rPr>
          <w:sz w:val="28"/>
          <w:szCs w:val="28"/>
        </w:rPr>
        <w:t>-технологиях, понятие гипертекстового документа, гипертекстовой разметки и гипертекстовых ссылок. Назначение и функции «браузера».</w:t>
      </w:r>
    </w:p>
    <w:p w14:paraId="0A58B0D5" w14:textId="77777777" w:rsidR="00E725CF" w:rsidRDefault="00E725CF">
      <w:pPr>
        <w:widowControl/>
        <w:numPr>
          <w:ilvl w:val="0"/>
          <w:numId w:val="4"/>
        </w:numPr>
        <w:tabs>
          <w:tab w:val="left" w:pos="1080"/>
        </w:tabs>
        <w:autoSpaceDE/>
        <w:ind w:left="1080"/>
        <w:jc w:val="both"/>
        <w:rPr>
          <w:sz w:val="28"/>
          <w:szCs w:val="28"/>
        </w:rPr>
      </w:pPr>
      <w:r>
        <w:rPr>
          <w:sz w:val="28"/>
          <w:szCs w:val="28"/>
        </w:rPr>
        <w:t xml:space="preserve">Что такое </w:t>
      </w:r>
      <w:r>
        <w:rPr>
          <w:sz w:val="28"/>
          <w:szCs w:val="28"/>
          <w:lang w:val="en-US"/>
        </w:rPr>
        <w:t>Linux</w:t>
      </w:r>
      <w:r>
        <w:rPr>
          <w:sz w:val="28"/>
          <w:szCs w:val="28"/>
        </w:rPr>
        <w:t xml:space="preserve">. История развития свободного программного обеспечения. Дистрибутивы </w:t>
      </w:r>
      <w:r>
        <w:rPr>
          <w:sz w:val="28"/>
          <w:szCs w:val="28"/>
          <w:lang w:val="en-US"/>
        </w:rPr>
        <w:t>Linux</w:t>
      </w:r>
      <w:r>
        <w:rPr>
          <w:sz w:val="28"/>
          <w:szCs w:val="28"/>
        </w:rPr>
        <w:t>.</w:t>
      </w:r>
    </w:p>
    <w:p w14:paraId="07849B12" w14:textId="77777777" w:rsidR="00E725CF" w:rsidRDefault="00E725CF">
      <w:pPr>
        <w:widowControl/>
        <w:numPr>
          <w:ilvl w:val="0"/>
          <w:numId w:val="4"/>
        </w:numPr>
        <w:tabs>
          <w:tab w:val="left" w:pos="1080"/>
        </w:tabs>
        <w:autoSpaceDE/>
        <w:ind w:left="1080"/>
        <w:jc w:val="both"/>
        <w:rPr>
          <w:sz w:val="28"/>
          <w:szCs w:val="28"/>
        </w:rPr>
      </w:pPr>
      <w:r>
        <w:rPr>
          <w:sz w:val="28"/>
          <w:szCs w:val="28"/>
        </w:rPr>
        <w:t xml:space="preserve"> Развитие </w:t>
      </w:r>
      <w:proofErr w:type="spellStart"/>
      <w:r>
        <w:rPr>
          <w:sz w:val="28"/>
          <w:szCs w:val="28"/>
        </w:rPr>
        <w:t>Linux</w:t>
      </w:r>
      <w:proofErr w:type="spellEnd"/>
      <w:r>
        <w:rPr>
          <w:sz w:val="28"/>
          <w:szCs w:val="28"/>
        </w:rPr>
        <w:t xml:space="preserve"> в России. Обзор пользовательских приложений.</w:t>
      </w:r>
    </w:p>
    <w:p w14:paraId="053DC427" w14:textId="77777777" w:rsidR="00E725CF" w:rsidRDefault="00E725CF">
      <w:pPr>
        <w:widowControl/>
        <w:numPr>
          <w:ilvl w:val="0"/>
          <w:numId w:val="4"/>
        </w:numPr>
        <w:tabs>
          <w:tab w:val="left" w:pos="1080"/>
        </w:tabs>
        <w:autoSpaceDE/>
        <w:ind w:left="1080"/>
        <w:jc w:val="both"/>
        <w:rPr>
          <w:sz w:val="28"/>
          <w:szCs w:val="28"/>
        </w:rPr>
      </w:pPr>
      <w:r>
        <w:rPr>
          <w:sz w:val="28"/>
          <w:szCs w:val="28"/>
        </w:rPr>
        <w:t xml:space="preserve">Элементы управления операционной системой </w:t>
      </w:r>
      <w:proofErr w:type="spellStart"/>
      <w:r>
        <w:rPr>
          <w:sz w:val="28"/>
          <w:szCs w:val="28"/>
        </w:rPr>
        <w:t>Windows</w:t>
      </w:r>
      <w:proofErr w:type="spellEnd"/>
      <w:r>
        <w:rPr>
          <w:sz w:val="28"/>
          <w:szCs w:val="28"/>
        </w:rPr>
        <w:t>. Средства обслуживания дисков. Пакеты прикладных программ, входящих в операционную систему.</w:t>
      </w:r>
    </w:p>
    <w:p w14:paraId="2D9AD201" w14:textId="77777777" w:rsidR="00E725CF" w:rsidRDefault="00E725CF">
      <w:pPr>
        <w:widowControl/>
        <w:numPr>
          <w:ilvl w:val="0"/>
          <w:numId w:val="4"/>
        </w:numPr>
        <w:tabs>
          <w:tab w:val="left" w:pos="1080"/>
        </w:tabs>
        <w:autoSpaceDE/>
        <w:ind w:left="1080"/>
        <w:jc w:val="both"/>
        <w:rPr>
          <w:sz w:val="28"/>
          <w:szCs w:val="28"/>
        </w:rPr>
      </w:pPr>
      <w:r>
        <w:rPr>
          <w:sz w:val="28"/>
          <w:szCs w:val="28"/>
        </w:rPr>
        <w:t xml:space="preserve">Элементы управления операционной системой </w:t>
      </w:r>
      <w:r>
        <w:rPr>
          <w:sz w:val="28"/>
          <w:szCs w:val="28"/>
          <w:lang w:val="en-US"/>
        </w:rPr>
        <w:t>Linux</w:t>
      </w:r>
      <w:r>
        <w:rPr>
          <w:sz w:val="28"/>
          <w:szCs w:val="28"/>
        </w:rPr>
        <w:t>. Средства обслуживания дисков. Пакеты прикладных программ, входящих в операционную систему.</w:t>
      </w:r>
    </w:p>
    <w:p w14:paraId="27772EEE" w14:textId="77777777" w:rsidR="00E725CF" w:rsidRDefault="00E725CF">
      <w:pPr>
        <w:tabs>
          <w:tab w:val="left" w:pos="426"/>
        </w:tabs>
        <w:ind w:firstLine="900"/>
        <w:jc w:val="both"/>
        <w:rPr>
          <w:sz w:val="28"/>
          <w:szCs w:val="28"/>
        </w:rPr>
      </w:pPr>
    </w:p>
    <w:p w14:paraId="22502DA4" w14:textId="77777777" w:rsidR="00E725CF" w:rsidRDefault="00E725CF">
      <w:pPr>
        <w:tabs>
          <w:tab w:val="left" w:pos="426"/>
        </w:tabs>
        <w:jc w:val="center"/>
        <w:rPr>
          <w:sz w:val="28"/>
          <w:szCs w:val="28"/>
        </w:rPr>
      </w:pPr>
      <w:r>
        <w:rPr>
          <w:sz w:val="28"/>
          <w:szCs w:val="28"/>
        </w:rPr>
        <w:t>Практические задания:</w:t>
      </w:r>
    </w:p>
    <w:p w14:paraId="78F3A37F"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Настроить интерфейс ОС </w:t>
      </w:r>
      <w:r>
        <w:rPr>
          <w:sz w:val="28"/>
          <w:szCs w:val="28"/>
          <w:lang w:val="en-US"/>
        </w:rPr>
        <w:t>Windows</w:t>
      </w:r>
      <w:r>
        <w:rPr>
          <w:sz w:val="28"/>
          <w:szCs w:val="28"/>
        </w:rPr>
        <w:t>. Произвести действия с папкой и файлом: создать, копировать, переместить, удалить, переименовать.</w:t>
      </w:r>
    </w:p>
    <w:p w14:paraId="35D444CF"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Настроить интерфейс ОС </w:t>
      </w:r>
      <w:r>
        <w:rPr>
          <w:sz w:val="28"/>
          <w:szCs w:val="28"/>
          <w:lang w:val="en-US"/>
        </w:rPr>
        <w:t>Linux</w:t>
      </w:r>
      <w:r>
        <w:rPr>
          <w:sz w:val="28"/>
          <w:szCs w:val="28"/>
        </w:rPr>
        <w:t>. Произвести действия с папкой и файлом: создать, копировать, переместить, удалить, переименовать.</w:t>
      </w:r>
    </w:p>
    <w:p w14:paraId="2B6094D7" w14:textId="77777777" w:rsidR="00E725CF" w:rsidRDefault="00E725CF">
      <w:pPr>
        <w:widowControl/>
        <w:numPr>
          <w:ilvl w:val="0"/>
          <w:numId w:val="5"/>
        </w:numPr>
        <w:tabs>
          <w:tab w:val="left" w:pos="1080"/>
        </w:tabs>
        <w:autoSpaceDE/>
        <w:ind w:left="1080"/>
        <w:jc w:val="both"/>
        <w:rPr>
          <w:sz w:val="28"/>
          <w:szCs w:val="28"/>
        </w:rPr>
      </w:pPr>
      <w:r>
        <w:rPr>
          <w:sz w:val="28"/>
          <w:szCs w:val="28"/>
        </w:rPr>
        <w:lastRenderedPageBreak/>
        <w:t xml:space="preserve">В текстовом редакторе ОС </w:t>
      </w:r>
      <w:r>
        <w:rPr>
          <w:sz w:val="28"/>
          <w:szCs w:val="28"/>
          <w:lang w:val="en-US"/>
        </w:rPr>
        <w:t>Windows</w:t>
      </w:r>
      <w:r>
        <w:rPr>
          <w:sz w:val="28"/>
          <w:szCs w:val="28"/>
        </w:rPr>
        <w:t xml:space="preserve"> продемонстрировать работу следующих элементов: строка заголовка и меню; панели инструментов; линейки, полосы прокрутки, строка состояния; режимы просмотра документа; масштабирование; подсказки и справки.</w:t>
      </w:r>
    </w:p>
    <w:p w14:paraId="333AB534"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В текстовом редакторе ОС </w:t>
      </w:r>
      <w:r>
        <w:rPr>
          <w:sz w:val="28"/>
          <w:szCs w:val="28"/>
          <w:lang w:val="en-US"/>
        </w:rPr>
        <w:t>Linux</w:t>
      </w:r>
      <w:r>
        <w:rPr>
          <w:sz w:val="28"/>
          <w:szCs w:val="28"/>
        </w:rPr>
        <w:t xml:space="preserve"> продемонстрировать работу следующих элементов: строка заголовка и меню; панели инструментов; линейки, полосы прокрутки, строка состояния; режимы просмотра документа; масштабирование; подсказки и справки.</w:t>
      </w:r>
    </w:p>
    <w:p w14:paraId="6E464F19"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В текстовом редакторе ОС </w:t>
      </w:r>
      <w:r>
        <w:rPr>
          <w:sz w:val="28"/>
          <w:szCs w:val="28"/>
          <w:lang w:val="en-US"/>
        </w:rPr>
        <w:t>Windows</w:t>
      </w:r>
      <w:r>
        <w:rPr>
          <w:sz w:val="28"/>
          <w:szCs w:val="28"/>
        </w:rPr>
        <w:t xml:space="preserve"> выполнить изменение параметров страниц, параметров абзацев, форматирование многостраничного документа.</w:t>
      </w:r>
    </w:p>
    <w:p w14:paraId="1A556FAA"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В текстовом редакторе ОС </w:t>
      </w:r>
      <w:r>
        <w:rPr>
          <w:sz w:val="28"/>
          <w:szCs w:val="28"/>
          <w:lang w:val="en-US"/>
        </w:rPr>
        <w:t>Linux</w:t>
      </w:r>
      <w:r>
        <w:rPr>
          <w:sz w:val="28"/>
          <w:szCs w:val="28"/>
        </w:rPr>
        <w:t xml:space="preserve"> выполнить изменение параметров страниц, параметров абзацев, форматирование многостраничного документа.</w:t>
      </w:r>
    </w:p>
    <w:p w14:paraId="5AA990B7"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В текстовом редакторе ОС </w:t>
      </w:r>
      <w:r>
        <w:rPr>
          <w:sz w:val="28"/>
          <w:szCs w:val="28"/>
          <w:lang w:val="en-US"/>
        </w:rPr>
        <w:t>Windows</w:t>
      </w:r>
      <w:r>
        <w:rPr>
          <w:sz w:val="28"/>
          <w:szCs w:val="28"/>
        </w:rPr>
        <w:t xml:space="preserve"> изменить шрифты, отформатировать абзацы с помощью табуляции; вставить нумерацию страниц и списки; оформить документ с помощью границ и цвета.</w:t>
      </w:r>
    </w:p>
    <w:p w14:paraId="3621B305"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В текстовом редакторе ОС </w:t>
      </w:r>
      <w:r>
        <w:rPr>
          <w:sz w:val="28"/>
          <w:szCs w:val="28"/>
          <w:lang w:val="en-US"/>
        </w:rPr>
        <w:t>Linux</w:t>
      </w:r>
      <w:r>
        <w:rPr>
          <w:sz w:val="28"/>
          <w:szCs w:val="28"/>
        </w:rPr>
        <w:t xml:space="preserve"> изменить шрифты, отформатировать абзацы с помощью табуляции; вставить нумерацию страниц и списки; оформить документ с помощью границ и цвета.</w:t>
      </w:r>
    </w:p>
    <w:p w14:paraId="45DD87EE"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В текстовом редакторе ОС </w:t>
      </w:r>
      <w:r>
        <w:rPr>
          <w:sz w:val="28"/>
          <w:szCs w:val="28"/>
          <w:lang w:val="en-US"/>
        </w:rPr>
        <w:t>Windows</w:t>
      </w:r>
      <w:r>
        <w:rPr>
          <w:sz w:val="28"/>
          <w:szCs w:val="28"/>
        </w:rPr>
        <w:t xml:space="preserve"> сохранить документ в различных форматах файла и объяснить их назначение; произвести поиск и замену по заданным критериям; продемонстрировать возможности функции </w:t>
      </w:r>
      <w:proofErr w:type="spellStart"/>
      <w:r>
        <w:rPr>
          <w:sz w:val="28"/>
          <w:szCs w:val="28"/>
        </w:rPr>
        <w:t>автозамены</w:t>
      </w:r>
      <w:proofErr w:type="spellEnd"/>
      <w:r>
        <w:rPr>
          <w:sz w:val="28"/>
          <w:szCs w:val="28"/>
        </w:rPr>
        <w:t>; оформить текст в виде колонок.</w:t>
      </w:r>
    </w:p>
    <w:p w14:paraId="5EB48961"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В текстовом редакторе ОС </w:t>
      </w:r>
      <w:r>
        <w:rPr>
          <w:sz w:val="28"/>
          <w:szCs w:val="28"/>
          <w:lang w:val="en-US"/>
        </w:rPr>
        <w:t>Linux</w:t>
      </w:r>
      <w:r>
        <w:rPr>
          <w:sz w:val="28"/>
          <w:szCs w:val="28"/>
        </w:rPr>
        <w:t xml:space="preserve"> сохранить документ в различных форматах файла и объяснить их назначение; произвести поиск и замену по заданным критериям; продемонстрировать возможности функции </w:t>
      </w:r>
      <w:proofErr w:type="spellStart"/>
      <w:r>
        <w:rPr>
          <w:sz w:val="28"/>
          <w:szCs w:val="28"/>
        </w:rPr>
        <w:t>автозамены</w:t>
      </w:r>
      <w:proofErr w:type="spellEnd"/>
      <w:r>
        <w:rPr>
          <w:sz w:val="28"/>
          <w:szCs w:val="28"/>
        </w:rPr>
        <w:t>; оформить текст в виде колонок.</w:t>
      </w:r>
    </w:p>
    <w:p w14:paraId="4F0738DC"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Скопировать данные документа, выполненного в текстовом редакторе ОС </w:t>
      </w:r>
      <w:r>
        <w:rPr>
          <w:sz w:val="28"/>
          <w:szCs w:val="28"/>
          <w:lang w:val="en-US"/>
        </w:rPr>
        <w:t>Linux</w:t>
      </w:r>
      <w:r>
        <w:rPr>
          <w:sz w:val="28"/>
          <w:szCs w:val="28"/>
        </w:rPr>
        <w:t xml:space="preserve"> в документ, выполненные в текстовом редакторе ОС </w:t>
      </w:r>
      <w:r>
        <w:rPr>
          <w:sz w:val="28"/>
          <w:szCs w:val="28"/>
          <w:lang w:val="en-US"/>
        </w:rPr>
        <w:t>Windows</w:t>
      </w:r>
      <w:r>
        <w:rPr>
          <w:sz w:val="28"/>
          <w:szCs w:val="28"/>
        </w:rPr>
        <w:t>.</w:t>
      </w:r>
    </w:p>
    <w:p w14:paraId="631D3BF7"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В программе </w:t>
      </w:r>
      <w:r>
        <w:rPr>
          <w:sz w:val="28"/>
          <w:szCs w:val="28"/>
          <w:lang w:val="en-US"/>
        </w:rPr>
        <w:t>Microsoft</w:t>
      </w:r>
      <w:r>
        <w:rPr>
          <w:sz w:val="28"/>
          <w:szCs w:val="28"/>
        </w:rPr>
        <w:t xml:space="preserve"> </w:t>
      </w:r>
      <w:r>
        <w:rPr>
          <w:sz w:val="28"/>
          <w:szCs w:val="28"/>
          <w:lang w:val="en-US"/>
        </w:rPr>
        <w:t>Word</w:t>
      </w:r>
      <w:r>
        <w:rPr>
          <w:sz w:val="28"/>
          <w:szCs w:val="28"/>
        </w:rPr>
        <w:t xml:space="preserve"> ввести табличные данные, рассчитать таблицу и оформить заголовки документа при помощи автофигур.</w:t>
      </w:r>
    </w:p>
    <w:p w14:paraId="73927015"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В программе </w:t>
      </w:r>
      <w:r>
        <w:rPr>
          <w:sz w:val="28"/>
          <w:szCs w:val="28"/>
          <w:lang w:val="en-US"/>
        </w:rPr>
        <w:t>MS</w:t>
      </w:r>
      <w:r>
        <w:rPr>
          <w:sz w:val="28"/>
          <w:szCs w:val="28"/>
        </w:rPr>
        <w:t xml:space="preserve"> </w:t>
      </w:r>
      <w:r>
        <w:rPr>
          <w:sz w:val="28"/>
          <w:szCs w:val="28"/>
          <w:lang w:val="en-US"/>
        </w:rPr>
        <w:t>Word</w:t>
      </w:r>
      <w:r>
        <w:rPr>
          <w:sz w:val="28"/>
          <w:szCs w:val="28"/>
        </w:rPr>
        <w:t xml:space="preserve"> отформатировать текст с помощью стилей.</w:t>
      </w:r>
    </w:p>
    <w:p w14:paraId="53E2D169"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В программе </w:t>
      </w:r>
      <w:r>
        <w:rPr>
          <w:sz w:val="28"/>
          <w:szCs w:val="28"/>
          <w:lang w:val="en-US"/>
        </w:rPr>
        <w:t>MS</w:t>
      </w:r>
      <w:r>
        <w:rPr>
          <w:sz w:val="28"/>
          <w:szCs w:val="28"/>
        </w:rPr>
        <w:t xml:space="preserve"> </w:t>
      </w:r>
      <w:r>
        <w:rPr>
          <w:sz w:val="28"/>
          <w:szCs w:val="28"/>
          <w:lang w:val="en-US"/>
        </w:rPr>
        <w:t>Word</w:t>
      </w:r>
      <w:r>
        <w:rPr>
          <w:sz w:val="28"/>
          <w:szCs w:val="28"/>
        </w:rPr>
        <w:t xml:space="preserve"> создать оглавление, указатель, закладки, сноски, ссылки и сквозную нумерацию объектов в многостраничном документе.</w:t>
      </w:r>
    </w:p>
    <w:p w14:paraId="3F8885AE"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В программе </w:t>
      </w:r>
      <w:r>
        <w:rPr>
          <w:sz w:val="28"/>
          <w:szCs w:val="28"/>
          <w:lang w:val="en-US"/>
        </w:rPr>
        <w:t>MS</w:t>
      </w:r>
      <w:r>
        <w:rPr>
          <w:sz w:val="28"/>
          <w:szCs w:val="28"/>
        </w:rPr>
        <w:t xml:space="preserve"> </w:t>
      </w:r>
      <w:r>
        <w:rPr>
          <w:sz w:val="28"/>
          <w:szCs w:val="28"/>
          <w:lang w:val="en-US"/>
        </w:rPr>
        <w:t>Word</w:t>
      </w:r>
      <w:r>
        <w:rPr>
          <w:sz w:val="28"/>
          <w:szCs w:val="28"/>
        </w:rPr>
        <w:t xml:space="preserve"> применить технологию «слияние».</w:t>
      </w:r>
    </w:p>
    <w:p w14:paraId="737D4A8F"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В программе </w:t>
      </w:r>
      <w:r>
        <w:rPr>
          <w:sz w:val="28"/>
          <w:szCs w:val="28"/>
          <w:lang w:val="en-US"/>
        </w:rPr>
        <w:t>MS</w:t>
      </w:r>
      <w:r>
        <w:rPr>
          <w:sz w:val="28"/>
          <w:szCs w:val="28"/>
        </w:rPr>
        <w:t xml:space="preserve"> </w:t>
      </w:r>
      <w:r>
        <w:rPr>
          <w:sz w:val="28"/>
          <w:szCs w:val="28"/>
          <w:lang w:val="en-US"/>
        </w:rPr>
        <w:t>Word</w:t>
      </w:r>
      <w:r>
        <w:rPr>
          <w:sz w:val="28"/>
          <w:szCs w:val="28"/>
        </w:rPr>
        <w:t xml:space="preserve"> продемонстрировать работу с документом с помощью рецензирования.</w:t>
      </w:r>
    </w:p>
    <w:p w14:paraId="28A254CD"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Выполнить расчет таблицы и построение диаграммы с помощью электронной таблицы ОС </w:t>
      </w:r>
      <w:r>
        <w:rPr>
          <w:sz w:val="28"/>
          <w:szCs w:val="28"/>
          <w:lang w:val="en-US"/>
        </w:rPr>
        <w:t>Windows</w:t>
      </w:r>
      <w:r>
        <w:rPr>
          <w:sz w:val="28"/>
          <w:szCs w:val="28"/>
        </w:rPr>
        <w:t>.</w:t>
      </w:r>
    </w:p>
    <w:p w14:paraId="769BF1E5"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Выполнить расчет таблицы и построение диаграммы с помощью электронной таблицы ОС </w:t>
      </w:r>
      <w:r>
        <w:rPr>
          <w:sz w:val="28"/>
          <w:szCs w:val="28"/>
          <w:lang w:val="en-US"/>
        </w:rPr>
        <w:t>Linux</w:t>
      </w:r>
      <w:r>
        <w:rPr>
          <w:sz w:val="28"/>
          <w:szCs w:val="28"/>
        </w:rPr>
        <w:t>.</w:t>
      </w:r>
    </w:p>
    <w:p w14:paraId="579BCB96" w14:textId="77777777" w:rsidR="00E725CF" w:rsidRDefault="00E725CF">
      <w:pPr>
        <w:widowControl/>
        <w:numPr>
          <w:ilvl w:val="0"/>
          <w:numId w:val="5"/>
        </w:numPr>
        <w:tabs>
          <w:tab w:val="left" w:pos="1080"/>
        </w:tabs>
        <w:autoSpaceDE/>
        <w:ind w:left="1080"/>
        <w:jc w:val="both"/>
        <w:rPr>
          <w:sz w:val="28"/>
          <w:szCs w:val="28"/>
        </w:rPr>
      </w:pPr>
      <w:r>
        <w:rPr>
          <w:sz w:val="28"/>
          <w:szCs w:val="28"/>
        </w:rPr>
        <w:lastRenderedPageBreak/>
        <w:t xml:space="preserve">Использовать абсолютную, относительную и смешанную ссылки при вводе и расчете формул в электронной таблице ОС </w:t>
      </w:r>
      <w:r>
        <w:rPr>
          <w:sz w:val="28"/>
          <w:szCs w:val="28"/>
          <w:lang w:val="en-US"/>
        </w:rPr>
        <w:t>Windows</w:t>
      </w:r>
      <w:r>
        <w:rPr>
          <w:sz w:val="28"/>
          <w:szCs w:val="28"/>
        </w:rPr>
        <w:t>.</w:t>
      </w:r>
    </w:p>
    <w:p w14:paraId="0EDE1AD4"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Использовать абсолютную, относительную и смешанную ссылки при вводе и расчете формул в электронной таблице ОС </w:t>
      </w:r>
      <w:r>
        <w:rPr>
          <w:sz w:val="28"/>
          <w:szCs w:val="28"/>
          <w:lang w:val="en-US"/>
        </w:rPr>
        <w:t>Linux</w:t>
      </w:r>
      <w:r>
        <w:rPr>
          <w:sz w:val="28"/>
          <w:szCs w:val="28"/>
        </w:rPr>
        <w:t>.</w:t>
      </w:r>
    </w:p>
    <w:p w14:paraId="79B7E89D"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Скопировать расчетные данные из электронной таблицы ОС </w:t>
      </w:r>
      <w:r>
        <w:rPr>
          <w:sz w:val="28"/>
          <w:szCs w:val="28"/>
          <w:lang w:val="en-US"/>
        </w:rPr>
        <w:t>Windows</w:t>
      </w:r>
      <w:r>
        <w:rPr>
          <w:sz w:val="28"/>
          <w:szCs w:val="28"/>
        </w:rPr>
        <w:t xml:space="preserve"> в текстовый редактор той же ОС.</w:t>
      </w:r>
    </w:p>
    <w:p w14:paraId="1F63D8AE"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Скопировать расчетные данные из электронной таблицы ОС </w:t>
      </w:r>
      <w:r>
        <w:rPr>
          <w:sz w:val="28"/>
          <w:szCs w:val="28"/>
          <w:lang w:val="en-US"/>
        </w:rPr>
        <w:t>Linux</w:t>
      </w:r>
      <w:r>
        <w:rPr>
          <w:sz w:val="28"/>
          <w:szCs w:val="28"/>
        </w:rPr>
        <w:t xml:space="preserve"> в текстовый редактор той же ОС.</w:t>
      </w:r>
    </w:p>
    <w:p w14:paraId="547C589C" w14:textId="77777777" w:rsidR="00E725CF" w:rsidRDefault="00E725CF">
      <w:pPr>
        <w:widowControl/>
        <w:numPr>
          <w:ilvl w:val="0"/>
          <w:numId w:val="5"/>
        </w:numPr>
        <w:tabs>
          <w:tab w:val="left" w:pos="1080"/>
        </w:tabs>
        <w:autoSpaceDE/>
        <w:ind w:left="1080"/>
        <w:jc w:val="both"/>
        <w:rPr>
          <w:sz w:val="28"/>
          <w:szCs w:val="28"/>
        </w:rPr>
      </w:pPr>
      <w:r>
        <w:rPr>
          <w:sz w:val="28"/>
          <w:szCs w:val="28"/>
        </w:rPr>
        <w:t xml:space="preserve">Скопировать расчетные данные из электронной таблицы ОС </w:t>
      </w:r>
      <w:r>
        <w:rPr>
          <w:sz w:val="28"/>
          <w:szCs w:val="28"/>
          <w:lang w:val="en-US"/>
        </w:rPr>
        <w:t>Linux</w:t>
      </w:r>
      <w:r>
        <w:rPr>
          <w:sz w:val="28"/>
          <w:szCs w:val="28"/>
        </w:rPr>
        <w:t xml:space="preserve"> в текстовый редактор ОС </w:t>
      </w:r>
      <w:r>
        <w:rPr>
          <w:sz w:val="28"/>
          <w:szCs w:val="28"/>
          <w:lang w:val="en-US"/>
        </w:rPr>
        <w:t>Windows</w:t>
      </w:r>
      <w:r>
        <w:rPr>
          <w:sz w:val="28"/>
          <w:szCs w:val="28"/>
        </w:rPr>
        <w:t>.</w:t>
      </w:r>
    </w:p>
    <w:p w14:paraId="41604ADD" w14:textId="77777777" w:rsidR="00E725CF" w:rsidRDefault="00E725CF">
      <w:pPr>
        <w:rPr>
          <w:sz w:val="28"/>
          <w:szCs w:val="28"/>
        </w:rPr>
      </w:pPr>
    </w:p>
    <w:p w14:paraId="2624D33C" w14:textId="77777777" w:rsidR="00E725CF" w:rsidRDefault="00E725CF">
      <w:pPr>
        <w:ind w:firstLine="708"/>
        <w:jc w:val="both"/>
        <w:rPr>
          <w:sz w:val="28"/>
          <w:szCs w:val="28"/>
        </w:rPr>
      </w:pPr>
    </w:p>
    <w:p w14:paraId="6DC85B31" w14:textId="77777777" w:rsidR="00E725CF" w:rsidRDefault="00E725CF">
      <w:pPr>
        <w:ind w:firstLine="708"/>
        <w:jc w:val="both"/>
        <w:rPr>
          <w:sz w:val="28"/>
          <w:szCs w:val="28"/>
        </w:rPr>
      </w:pPr>
    </w:p>
    <w:p w14:paraId="3A5F620F" w14:textId="77777777" w:rsidR="00E725CF" w:rsidRDefault="00E725CF">
      <w:pPr>
        <w:ind w:firstLine="708"/>
        <w:jc w:val="both"/>
        <w:rPr>
          <w:sz w:val="28"/>
          <w:szCs w:val="28"/>
        </w:rPr>
      </w:pPr>
    </w:p>
    <w:p w14:paraId="7841ABA4" w14:textId="77777777" w:rsidR="00E725CF" w:rsidRDefault="00E725CF" w:rsidP="00E725CF">
      <w:pPr>
        <w:rPr>
          <w:sz w:val="28"/>
          <w:szCs w:val="28"/>
        </w:rPr>
      </w:pPr>
    </w:p>
    <w:sectPr w:rsidR="00E725CF">
      <w:footerReference w:type="default" r:id="rId7"/>
      <w:footnotePr>
        <w:pos w:val="beneathText"/>
      </w:footnotePr>
      <w:pgSz w:w="11905" w:h="16837"/>
      <w:pgMar w:top="1134" w:right="851" w:bottom="1134"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0AA9" w14:textId="77777777" w:rsidR="00EB713C" w:rsidRDefault="00EB713C">
      <w:r>
        <w:separator/>
      </w:r>
    </w:p>
  </w:endnote>
  <w:endnote w:type="continuationSeparator" w:id="0">
    <w:p w14:paraId="788DB6B7" w14:textId="77777777" w:rsidR="00EB713C" w:rsidRDefault="00EB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imbus Roman No9 L">
    <w:altName w:val="Times New Roman"/>
    <w:charset w:val="00"/>
    <w:family w:val="roman"/>
    <w:pitch w:val="variable"/>
  </w:font>
  <w:font w:name="DejaVu Sans">
    <w:altName w:val="Times New Roman"/>
    <w:charset w:val="CC"/>
    <w:family w:val="swiss"/>
    <w:pitch w:val="variable"/>
    <w:sig w:usb0="00000000"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 w:name="Nimbus Sans L">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2EB0" w14:textId="23E0BB27" w:rsidR="00EA1D3E" w:rsidRDefault="00F558F2">
    <w:pPr>
      <w:pStyle w:val="a9"/>
      <w:ind w:right="360"/>
    </w:pPr>
    <w:r>
      <w:rPr>
        <w:noProof/>
      </w:rPr>
      <mc:AlternateContent>
        <mc:Choice Requires="wps">
          <w:drawing>
            <wp:anchor distT="0" distB="0" distL="0" distR="0" simplePos="0" relativeHeight="251657728" behindDoc="0" locked="0" layoutInCell="1" allowOverlap="1" wp14:anchorId="6F842ACF" wp14:editId="3A31CF0B">
              <wp:simplePos x="0" y="0"/>
              <wp:positionH relativeFrom="page">
                <wp:posOffset>7004685</wp:posOffset>
              </wp:positionH>
              <wp:positionV relativeFrom="paragraph">
                <wp:posOffset>635</wp:posOffset>
              </wp:positionV>
              <wp:extent cx="13970" cy="152400"/>
              <wp:effectExtent l="3810" t="635" r="1270"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B31E6" w14:textId="77777777" w:rsidR="00EA1D3E" w:rsidRDefault="00EA1D3E">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42ACF" id="_x0000_t202" coordsize="21600,21600" o:spt="202" path="m,l,21600r21600,l21600,xe">
              <v:stroke joinstyle="miter"/>
              <v:path gradientshapeok="t" o:connecttype="rect"/>
            </v:shapetype>
            <v:shape id="Text Box 1" o:spid="_x0000_s1026" type="#_x0000_t202" style="position:absolute;margin-left:551.55pt;margin-top:.05pt;width:1.1pt;height: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" stroked="f">
              <v:fill opacity="0"/>
              <v:textbox inset="0,0,0,0">
                <w:txbxContent>
                  <w:p w14:paraId="3C6B31E6" w14:textId="77777777" w:rsidR="00EA1D3E" w:rsidRDefault="00EA1D3E">
                    <w:pPr>
                      <w:pStyle w:val="a9"/>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E4DB" w14:textId="77777777" w:rsidR="00EB713C" w:rsidRDefault="00EB713C">
      <w:r>
        <w:separator/>
      </w:r>
    </w:p>
  </w:footnote>
  <w:footnote w:type="continuationSeparator" w:id="0">
    <w:p w14:paraId="1D342801" w14:textId="77777777" w:rsidR="00EB713C" w:rsidRDefault="00EB7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CE47DC"/>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8"/>
    <w:lvl w:ilvl="0">
      <w:start w:val="1"/>
      <w:numFmt w:val="decimal"/>
      <w:lvlText w:val="%1."/>
      <w:lvlJc w:val="left"/>
      <w:pPr>
        <w:tabs>
          <w:tab w:val="num" w:pos="701"/>
        </w:tabs>
        <w:ind w:left="701" w:hanging="360"/>
      </w:pPr>
      <w:rPr>
        <w:b/>
        <w:sz w:val="24"/>
      </w:rPr>
    </w:lvl>
  </w:abstractNum>
  <w:abstractNum w:abstractNumId="3" w15:restartNumberingAfterBreak="0">
    <w:nsid w:val="00000003"/>
    <w:multiLevelType w:val="singleLevel"/>
    <w:tmpl w:val="00000003"/>
    <w:name w:val="WW8Num13"/>
    <w:lvl w:ilvl="0">
      <w:start w:val="1"/>
      <w:numFmt w:val="bullet"/>
      <w:lvlText w:val=""/>
      <w:lvlJc w:val="left"/>
      <w:pPr>
        <w:tabs>
          <w:tab w:val="num" w:pos="720"/>
        </w:tabs>
        <w:ind w:left="720" w:hanging="360"/>
      </w:pPr>
      <w:rPr>
        <w:rFonts w:ascii="Symbol" w:hAnsi="Symbol"/>
        <w:sz w:val="26"/>
        <w:szCs w:val="26"/>
      </w:rPr>
    </w:lvl>
  </w:abstractNum>
  <w:abstractNum w:abstractNumId="4" w15:restartNumberingAfterBreak="0">
    <w:nsid w:val="00000004"/>
    <w:multiLevelType w:val="singleLevel"/>
    <w:tmpl w:val="00000004"/>
    <w:name w:val="WW8Num14"/>
    <w:lvl w:ilvl="0">
      <w:start w:val="1"/>
      <w:numFmt w:val="decimal"/>
      <w:lvlText w:val="%1."/>
      <w:lvlJc w:val="left"/>
      <w:pPr>
        <w:tabs>
          <w:tab w:val="num" w:pos="1440"/>
        </w:tabs>
        <w:ind w:left="1440" w:hanging="360"/>
      </w:pPr>
    </w:lvl>
  </w:abstractNum>
  <w:abstractNum w:abstractNumId="5" w15:restartNumberingAfterBreak="0">
    <w:nsid w:val="00000005"/>
    <w:multiLevelType w:val="singleLevel"/>
    <w:tmpl w:val="00000005"/>
    <w:name w:val="WW8Num19"/>
    <w:lvl w:ilvl="0">
      <w:start w:val="1"/>
      <w:numFmt w:val="decimal"/>
      <w:lvlText w:val="%1."/>
      <w:lvlJc w:val="left"/>
      <w:pPr>
        <w:tabs>
          <w:tab w:val="num" w:pos="1440"/>
        </w:tabs>
        <w:ind w:left="1440" w:hanging="360"/>
      </w:pPr>
    </w:lvl>
  </w:abstractNum>
  <w:abstractNum w:abstractNumId="6" w15:restartNumberingAfterBreak="0">
    <w:nsid w:val="00000006"/>
    <w:multiLevelType w:val="singleLevel"/>
    <w:tmpl w:val="00000006"/>
    <w:name w:val="WW8Num21"/>
    <w:lvl w:ilvl="0">
      <w:start w:val="3"/>
      <w:numFmt w:val="decimal"/>
      <w:lvlText w:val="%1."/>
      <w:lvlJc w:val="left"/>
      <w:pPr>
        <w:tabs>
          <w:tab w:val="num" w:pos="701"/>
        </w:tabs>
        <w:ind w:left="701" w:hanging="360"/>
      </w:pPr>
    </w:lvl>
  </w:abstractNum>
  <w:abstractNum w:abstractNumId="7"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6"/>
        <w:szCs w:val="16"/>
      </w:rPr>
    </w:lvl>
    <w:lvl w:ilvl="1">
      <w:start w:val="1"/>
      <w:numFmt w:val="bullet"/>
      <w:lvlText w:val=""/>
      <w:lvlJc w:val="left"/>
      <w:pPr>
        <w:tabs>
          <w:tab w:val="num" w:pos="1080"/>
        </w:tabs>
        <w:ind w:left="1080" w:hanging="360"/>
      </w:pPr>
      <w:rPr>
        <w:rFonts w:ascii="Wingdings 2" w:hAnsi="Wingdings 2" w:cs="StarSymbol"/>
        <w:sz w:val="16"/>
        <w:szCs w:val="16"/>
      </w:rPr>
    </w:lvl>
    <w:lvl w:ilvl="2">
      <w:start w:val="1"/>
      <w:numFmt w:val="bullet"/>
      <w:lvlText w:val="■"/>
      <w:lvlJc w:val="left"/>
      <w:pPr>
        <w:tabs>
          <w:tab w:val="num" w:pos="1440"/>
        </w:tabs>
        <w:ind w:left="1440" w:hanging="360"/>
      </w:pPr>
      <w:rPr>
        <w:rFonts w:ascii="StarSymbol" w:hAnsi="StarSymbol" w:cs="StarSymbol"/>
        <w:sz w:val="16"/>
        <w:szCs w:val="16"/>
      </w:rPr>
    </w:lvl>
    <w:lvl w:ilvl="3">
      <w:start w:val="1"/>
      <w:numFmt w:val="bullet"/>
      <w:lvlText w:val=""/>
      <w:lvlJc w:val="left"/>
      <w:pPr>
        <w:tabs>
          <w:tab w:val="num" w:pos="1800"/>
        </w:tabs>
        <w:ind w:left="1800" w:hanging="360"/>
      </w:pPr>
      <w:rPr>
        <w:rFonts w:ascii="Wingdings" w:hAnsi="Wingdings" w:cs="StarSymbol"/>
        <w:sz w:val="16"/>
        <w:szCs w:val="16"/>
      </w:rPr>
    </w:lvl>
    <w:lvl w:ilvl="4">
      <w:start w:val="1"/>
      <w:numFmt w:val="bullet"/>
      <w:lvlText w:val=""/>
      <w:lvlJc w:val="left"/>
      <w:pPr>
        <w:tabs>
          <w:tab w:val="num" w:pos="2160"/>
        </w:tabs>
        <w:ind w:left="2160" w:hanging="360"/>
      </w:pPr>
      <w:rPr>
        <w:rFonts w:ascii="Wingdings 2" w:hAnsi="Wingdings 2" w:cs="StarSymbol"/>
        <w:sz w:val="16"/>
        <w:szCs w:val="16"/>
      </w:rPr>
    </w:lvl>
    <w:lvl w:ilvl="5">
      <w:start w:val="1"/>
      <w:numFmt w:val="bullet"/>
      <w:lvlText w:val="■"/>
      <w:lvlJc w:val="left"/>
      <w:pPr>
        <w:tabs>
          <w:tab w:val="num" w:pos="2520"/>
        </w:tabs>
        <w:ind w:left="2520" w:hanging="360"/>
      </w:pPr>
      <w:rPr>
        <w:rFonts w:ascii="StarSymbol" w:hAnsi="StarSymbol" w:cs="StarSymbol"/>
        <w:sz w:val="16"/>
        <w:szCs w:val="16"/>
      </w:rPr>
    </w:lvl>
    <w:lvl w:ilvl="6">
      <w:start w:val="1"/>
      <w:numFmt w:val="bullet"/>
      <w:lvlText w:val=""/>
      <w:lvlJc w:val="left"/>
      <w:pPr>
        <w:tabs>
          <w:tab w:val="num" w:pos="2880"/>
        </w:tabs>
        <w:ind w:left="2880" w:hanging="360"/>
      </w:pPr>
      <w:rPr>
        <w:rFonts w:ascii="Wingdings" w:hAnsi="Wingdings" w:cs="StarSymbol"/>
        <w:sz w:val="16"/>
        <w:szCs w:val="16"/>
      </w:rPr>
    </w:lvl>
    <w:lvl w:ilvl="7">
      <w:start w:val="1"/>
      <w:numFmt w:val="bullet"/>
      <w:lvlText w:val=""/>
      <w:lvlJc w:val="left"/>
      <w:pPr>
        <w:tabs>
          <w:tab w:val="num" w:pos="3240"/>
        </w:tabs>
        <w:ind w:left="3240" w:hanging="360"/>
      </w:pPr>
      <w:rPr>
        <w:rFonts w:ascii="Wingdings 2" w:hAnsi="Wingdings 2" w:cs="StarSymbol"/>
        <w:sz w:val="16"/>
        <w:szCs w:val="16"/>
      </w:rPr>
    </w:lvl>
    <w:lvl w:ilvl="8">
      <w:start w:val="1"/>
      <w:numFmt w:val="bullet"/>
      <w:lvlText w:val="■"/>
      <w:lvlJc w:val="left"/>
      <w:pPr>
        <w:tabs>
          <w:tab w:val="num" w:pos="3600"/>
        </w:tabs>
        <w:ind w:left="3600" w:hanging="360"/>
      </w:pPr>
      <w:rPr>
        <w:rFonts w:ascii="StarSymbol" w:hAnsi="StarSymbol" w:cs="StarSymbol"/>
        <w:sz w:val="16"/>
        <w:szCs w:val="16"/>
      </w:rPr>
    </w:lvl>
  </w:abstractNum>
  <w:abstractNum w:abstractNumId="8"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StarSymbol"/>
        <w:sz w:val="16"/>
        <w:szCs w:val="16"/>
      </w:rPr>
    </w:lvl>
    <w:lvl w:ilvl="1">
      <w:start w:val="1"/>
      <w:numFmt w:val="bullet"/>
      <w:lvlText w:val=""/>
      <w:lvlJc w:val="left"/>
      <w:pPr>
        <w:tabs>
          <w:tab w:val="num" w:pos="1080"/>
        </w:tabs>
        <w:ind w:left="1080" w:hanging="360"/>
      </w:pPr>
      <w:rPr>
        <w:rFonts w:ascii="Wingdings 2" w:hAnsi="Wingdings 2" w:cs="StarSymbol"/>
        <w:sz w:val="16"/>
        <w:szCs w:val="16"/>
      </w:rPr>
    </w:lvl>
    <w:lvl w:ilvl="2">
      <w:start w:val="1"/>
      <w:numFmt w:val="bullet"/>
      <w:lvlText w:val="■"/>
      <w:lvlJc w:val="left"/>
      <w:pPr>
        <w:tabs>
          <w:tab w:val="num" w:pos="1440"/>
        </w:tabs>
        <w:ind w:left="1440" w:hanging="360"/>
      </w:pPr>
      <w:rPr>
        <w:rFonts w:ascii="StarSymbol" w:hAnsi="StarSymbol" w:cs="StarSymbol"/>
        <w:sz w:val="16"/>
        <w:szCs w:val="16"/>
      </w:rPr>
    </w:lvl>
    <w:lvl w:ilvl="3">
      <w:start w:val="1"/>
      <w:numFmt w:val="bullet"/>
      <w:lvlText w:val=""/>
      <w:lvlJc w:val="left"/>
      <w:pPr>
        <w:tabs>
          <w:tab w:val="num" w:pos="1800"/>
        </w:tabs>
        <w:ind w:left="1800" w:hanging="360"/>
      </w:pPr>
      <w:rPr>
        <w:rFonts w:ascii="Wingdings" w:hAnsi="Wingdings" w:cs="StarSymbol"/>
        <w:sz w:val="16"/>
        <w:szCs w:val="16"/>
      </w:rPr>
    </w:lvl>
    <w:lvl w:ilvl="4">
      <w:start w:val="1"/>
      <w:numFmt w:val="bullet"/>
      <w:lvlText w:val=""/>
      <w:lvlJc w:val="left"/>
      <w:pPr>
        <w:tabs>
          <w:tab w:val="num" w:pos="2160"/>
        </w:tabs>
        <w:ind w:left="2160" w:hanging="360"/>
      </w:pPr>
      <w:rPr>
        <w:rFonts w:ascii="Wingdings 2" w:hAnsi="Wingdings 2" w:cs="StarSymbol"/>
        <w:sz w:val="16"/>
        <w:szCs w:val="16"/>
      </w:rPr>
    </w:lvl>
    <w:lvl w:ilvl="5">
      <w:start w:val="1"/>
      <w:numFmt w:val="bullet"/>
      <w:lvlText w:val="■"/>
      <w:lvlJc w:val="left"/>
      <w:pPr>
        <w:tabs>
          <w:tab w:val="num" w:pos="2520"/>
        </w:tabs>
        <w:ind w:left="2520" w:hanging="360"/>
      </w:pPr>
      <w:rPr>
        <w:rFonts w:ascii="StarSymbol" w:hAnsi="StarSymbol" w:cs="StarSymbol"/>
        <w:sz w:val="16"/>
        <w:szCs w:val="16"/>
      </w:rPr>
    </w:lvl>
    <w:lvl w:ilvl="6">
      <w:start w:val="1"/>
      <w:numFmt w:val="bullet"/>
      <w:lvlText w:val=""/>
      <w:lvlJc w:val="left"/>
      <w:pPr>
        <w:tabs>
          <w:tab w:val="num" w:pos="2880"/>
        </w:tabs>
        <w:ind w:left="2880" w:hanging="360"/>
      </w:pPr>
      <w:rPr>
        <w:rFonts w:ascii="Wingdings" w:hAnsi="Wingdings" w:cs="StarSymbol"/>
        <w:sz w:val="16"/>
        <w:szCs w:val="16"/>
      </w:rPr>
    </w:lvl>
    <w:lvl w:ilvl="7">
      <w:start w:val="1"/>
      <w:numFmt w:val="bullet"/>
      <w:lvlText w:val=""/>
      <w:lvlJc w:val="left"/>
      <w:pPr>
        <w:tabs>
          <w:tab w:val="num" w:pos="3240"/>
        </w:tabs>
        <w:ind w:left="3240" w:hanging="360"/>
      </w:pPr>
      <w:rPr>
        <w:rFonts w:ascii="Wingdings 2" w:hAnsi="Wingdings 2" w:cs="StarSymbol"/>
        <w:sz w:val="16"/>
        <w:szCs w:val="16"/>
      </w:rPr>
    </w:lvl>
    <w:lvl w:ilvl="8">
      <w:start w:val="1"/>
      <w:numFmt w:val="bullet"/>
      <w:lvlText w:val="■"/>
      <w:lvlJc w:val="left"/>
      <w:pPr>
        <w:tabs>
          <w:tab w:val="num" w:pos="3600"/>
        </w:tabs>
        <w:ind w:left="3600" w:hanging="360"/>
      </w:pPr>
      <w:rPr>
        <w:rFonts w:ascii="StarSymbol" w:hAnsi="StarSymbol" w:cs="StarSymbol"/>
        <w:sz w:val="16"/>
        <w:szCs w:val="16"/>
      </w:rPr>
    </w:lvl>
  </w:abstractNum>
  <w:abstractNum w:abstractNumId="9"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16"/>
        <w:szCs w:val="16"/>
      </w:rPr>
    </w:lvl>
    <w:lvl w:ilvl="1">
      <w:start w:val="1"/>
      <w:numFmt w:val="bullet"/>
      <w:lvlText w:val=""/>
      <w:lvlJc w:val="left"/>
      <w:pPr>
        <w:tabs>
          <w:tab w:val="num" w:pos="1080"/>
        </w:tabs>
        <w:ind w:left="1080" w:hanging="360"/>
      </w:pPr>
      <w:rPr>
        <w:rFonts w:ascii="Wingdings 2" w:hAnsi="Wingdings 2" w:cs="StarSymbol"/>
        <w:sz w:val="16"/>
        <w:szCs w:val="16"/>
      </w:rPr>
    </w:lvl>
    <w:lvl w:ilvl="2">
      <w:start w:val="1"/>
      <w:numFmt w:val="bullet"/>
      <w:lvlText w:val="■"/>
      <w:lvlJc w:val="left"/>
      <w:pPr>
        <w:tabs>
          <w:tab w:val="num" w:pos="1440"/>
        </w:tabs>
        <w:ind w:left="1440" w:hanging="360"/>
      </w:pPr>
      <w:rPr>
        <w:rFonts w:ascii="StarSymbol" w:hAnsi="StarSymbol" w:cs="StarSymbol"/>
        <w:sz w:val="16"/>
        <w:szCs w:val="16"/>
      </w:rPr>
    </w:lvl>
    <w:lvl w:ilvl="3">
      <w:start w:val="1"/>
      <w:numFmt w:val="bullet"/>
      <w:lvlText w:val=""/>
      <w:lvlJc w:val="left"/>
      <w:pPr>
        <w:tabs>
          <w:tab w:val="num" w:pos="1800"/>
        </w:tabs>
        <w:ind w:left="1800" w:hanging="360"/>
      </w:pPr>
      <w:rPr>
        <w:rFonts w:ascii="Wingdings" w:hAnsi="Wingdings" w:cs="StarSymbol"/>
        <w:sz w:val="16"/>
        <w:szCs w:val="16"/>
      </w:rPr>
    </w:lvl>
    <w:lvl w:ilvl="4">
      <w:start w:val="1"/>
      <w:numFmt w:val="bullet"/>
      <w:lvlText w:val=""/>
      <w:lvlJc w:val="left"/>
      <w:pPr>
        <w:tabs>
          <w:tab w:val="num" w:pos="2160"/>
        </w:tabs>
        <w:ind w:left="2160" w:hanging="360"/>
      </w:pPr>
      <w:rPr>
        <w:rFonts w:ascii="Wingdings 2" w:hAnsi="Wingdings 2" w:cs="StarSymbol"/>
        <w:sz w:val="16"/>
        <w:szCs w:val="16"/>
      </w:rPr>
    </w:lvl>
    <w:lvl w:ilvl="5">
      <w:start w:val="1"/>
      <w:numFmt w:val="bullet"/>
      <w:lvlText w:val="■"/>
      <w:lvlJc w:val="left"/>
      <w:pPr>
        <w:tabs>
          <w:tab w:val="num" w:pos="2520"/>
        </w:tabs>
        <w:ind w:left="2520" w:hanging="360"/>
      </w:pPr>
      <w:rPr>
        <w:rFonts w:ascii="StarSymbol" w:hAnsi="StarSymbol" w:cs="StarSymbol"/>
        <w:sz w:val="16"/>
        <w:szCs w:val="16"/>
      </w:rPr>
    </w:lvl>
    <w:lvl w:ilvl="6">
      <w:start w:val="1"/>
      <w:numFmt w:val="bullet"/>
      <w:lvlText w:val=""/>
      <w:lvlJc w:val="left"/>
      <w:pPr>
        <w:tabs>
          <w:tab w:val="num" w:pos="2880"/>
        </w:tabs>
        <w:ind w:left="2880" w:hanging="360"/>
      </w:pPr>
      <w:rPr>
        <w:rFonts w:ascii="Wingdings" w:hAnsi="Wingdings" w:cs="StarSymbol"/>
        <w:sz w:val="16"/>
        <w:szCs w:val="16"/>
      </w:rPr>
    </w:lvl>
    <w:lvl w:ilvl="7">
      <w:start w:val="1"/>
      <w:numFmt w:val="bullet"/>
      <w:lvlText w:val=""/>
      <w:lvlJc w:val="left"/>
      <w:pPr>
        <w:tabs>
          <w:tab w:val="num" w:pos="3240"/>
        </w:tabs>
        <w:ind w:left="3240" w:hanging="360"/>
      </w:pPr>
      <w:rPr>
        <w:rFonts w:ascii="Wingdings 2" w:hAnsi="Wingdings 2" w:cs="StarSymbol"/>
        <w:sz w:val="16"/>
        <w:szCs w:val="16"/>
      </w:rPr>
    </w:lvl>
    <w:lvl w:ilvl="8">
      <w:start w:val="1"/>
      <w:numFmt w:val="bullet"/>
      <w:lvlText w:val="■"/>
      <w:lvlJc w:val="left"/>
      <w:pPr>
        <w:tabs>
          <w:tab w:val="num" w:pos="3600"/>
        </w:tabs>
        <w:ind w:left="3600" w:hanging="360"/>
      </w:pPr>
      <w:rPr>
        <w:rFonts w:ascii="StarSymbol" w:hAnsi="StarSymbol" w:cs="StarSymbol"/>
        <w:sz w:val="16"/>
        <w:szCs w:val="16"/>
      </w:rPr>
    </w:lvl>
  </w:abstractNum>
  <w:abstractNum w:abstractNumId="10" w15:restartNumberingAfterBreak="0">
    <w:nsid w:val="0000000A"/>
    <w:multiLevelType w:val="multilevel"/>
    <w:tmpl w:val="0000000A"/>
    <w:lvl w:ilvl="0">
      <w:start w:val="5"/>
      <w:numFmt w:val="decimal"/>
      <w:lvlText w:val="%1."/>
      <w:lvlJc w:val="left"/>
      <w:pPr>
        <w:tabs>
          <w:tab w:val="num" w:pos="360"/>
        </w:tabs>
        <w:ind w:left="360" w:hanging="360"/>
      </w:pPr>
    </w:lvl>
    <w:lvl w:ilvl="1">
      <w:start w:val="2"/>
      <w:numFmt w:val="decimal"/>
      <w:lvlText w:val="%1.%2."/>
      <w:lvlJc w:val="left"/>
      <w:pPr>
        <w:tabs>
          <w:tab w:val="num" w:pos="3996"/>
        </w:tabs>
        <w:ind w:left="3996" w:hanging="360"/>
      </w:pPr>
    </w:lvl>
    <w:lvl w:ilvl="2">
      <w:start w:val="1"/>
      <w:numFmt w:val="decimal"/>
      <w:lvlText w:val="%1.%2.%3."/>
      <w:lvlJc w:val="left"/>
      <w:pPr>
        <w:tabs>
          <w:tab w:val="num" w:pos="4356"/>
        </w:tabs>
        <w:ind w:left="4356" w:hanging="360"/>
      </w:pPr>
    </w:lvl>
    <w:lvl w:ilvl="3">
      <w:start w:val="1"/>
      <w:numFmt w:val="decimal"/>
      <w:lvlText w:val="%1.%2.%3.%4."/>
      <w:lvlJc w:val="left"/>
      <w:pPr>
        <w:tabs>
          <w:tab w:val="num" w:pos="4716"/>
        </w:tabs>
        <w:ind w:left="4716" w:hanging="360"/>
      </w:pPr>
    </w:lvl>
    <w:lvl w:ilvl="4">
      <w:start w:val="1"/>
      <w:numFmt w:val="decimal"/>
      <w:lvlText w:val="%1.%2.%3.%4.%5."/>
      <w:lvlJc w:val="left"/>
      <w:pPr>
        <w:tabs>
          <w:tab w:val="num" w:pos="5076"/>
        </w:tabs>
        <w:ind w:left="5076" w:hanging="360"/>
      </w:pPr>
    </w:lvl>
    <w:lvl w:ilvl="5">
      <w:start w:val="1"/>
      <w:numFmt w:val="decimal"/>
      <w:lvlText w:val="%1.%2.%3.%4.%5.%6."/>
      <w:lvlJc w:val="left"/>
      <w:pPr>
        <w:tabs>
          <w:tab w:val="num" w:pos="5436"/>
        </w:tabs>
        <w:ind w:left="5436" w:hanging="360"/>
      </w:pPr>
    </w:lvl>
    <w:lvl w:ilvl="6">
      <w:start w:val="1"/>
      <w:numFmt w:val="decimal"/>
      <w:lvlText w:val="%1.%2.%3.%4.%5.%6.%7."/>
      <w:lvlJc w:val="left"/>
      <w:pPr>
        <w:tabs>
          <w:tab w:val="num" w:pos="5796"/>
        </w:tabs>
        <w:ind w:left="5796" w:hanging="360"/>
      </w:pPr>
    </w:lvl>
    <w:lvl w:ilvl="7">
      <w:start w:val="1"/>
      <w:numFmt w:val="decimal"/>
      <w:lvlText w:val="%1.%2.%3.%4.%5.%6.%7.%8."/>
      <w:lvlJc w:val="left"/>
      <w:pPr>
        <w:tabs>
          <w:tab w:val="num" w:pos="6156"/>
        </w:tabs>
        <w:ind w:left="6156" w:hanging="360"/>
      </w:pPr>
    </w:lvl>
    <w:lvl w:ilvl="8">
      <w:start w:val="1"/>
      <w:numFmt w:val="decimal"/>
      <w:lvlText w:val="%1.%2.%3.%4.%5.%6.%7.%8.%9."/>
      <w:lvlJc w:val="left"/>
      <w:pPr>
        <w:tabs>
          <w:tab w:val="num" w:pos="6516"/>
        </w:tabs>
        <w:ind w:left="6516" w:hanging="360"/>
      </w:pPr>
    </w:lvl>
  </w:abstractNum>
  <w:abstractNum w:abstractNumId="1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E1914BE"/>
    <w:multiLevelType w:val="singleLevel"/>
    <w:tmpl w:val="D5EA1A0A"/>
    <w:lvl w:ilvl="0">
      <w:start w:val="10"/>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131A7856"/>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15B9063C"/>
    <w:multiLevelType w:val="singleLevel"/>
    <w:tmpl w:val="9420F8EE"/>
    <w:lvl w:ilvl="0">
      <w:start w:val="1"/>
      <w:numFmt w:val="decimal"/>
      <w:lvlText w:val="%1."/>
      <w:lvlJc w:val="left"/>
      <w:pPr>
        <w:tabs>
          <w:tab w:val="num" w:pos="705"/>
        </w:tabs>
        <w:ind w:left="705" w:hanging="360"/>
      </w:pPr>
      <w:rPr>
        <w:rFonts w:hint="default"/>
      </w:rPr>
    </w:lvl>
  </w:abstractNum>
  <w:abstractNum w:abstractNumId="17" w15:restartNumberingAfterBreak="0">
    <w:nsid w:val="1F302C7B"/>
    <w:multiLevelType w:val="singleLevel"/>
    <w:tmpl w:val="52D40222"/>
    <w:lvl w:ilvl="0">
      <w:start w:val="64"/>
      <w:numFmt w:val="decimal"/>
      <w:lvlText w:val="%1."/>
      <w:legacy w:legacy="1" w:legacySpace="0" w:legacyIndent="341"/>
      <w:lvlJc w:val="left"/>
      <w:rPr>
        <w:rFonts w:ascii="Times New Roman" w:hAnsi="Times New Roman" w:cs="Times New Roman" w:hint="default"/>
      </w:rPr>
    </w:lvl>
  </w:abstractNum>
  <w:abstractNum w:abstractNumId="18" w15:restartNumberingAfterBreak="0">
    <w:nsid w:val="1F6358E9"/>
    <w:multiLevelType w:val="singleLevel"/>
    <w:tmpl w:val="6AB06B26"/>
    <w:lvl w:ilvl="0">
      <w:start w:val="2"/>
      <w:numFmt w:val="bullet"/>
      <w:lvlText w:val="-"/>
      <w:lvlJc w:val="left"/>
      <w:pPr>
        <w:tabs>
          <w:tab w:val="num" w:pos="1665"/>
        </w:tabs>
        <w:ind w:left="1665" w:hanging="360"/>
      </w:pPr>
      <w:rPr>
        <w:rFonts w:hint="default"/>
      </w:rPr>
    </w:lvl>
  </w:abstractNum>
  <w:abstractNum w:abstractNumId="19" w15:restartNumberingAfterBreak="0">
    <w:nsid w:val="2C7D7EDB"/>
    <w:multiLevelType w:val="hybridMultilevel"/>
    <w:tmpl w:val="95D0D4AE"/>
    <w:lvl w:ilvl="0" w:tplc="9D80DBB0">
      <w:start w:val="1"/>
      <w:numFmt w:val="decimal"/>
      <w:lvlText w:val="%1."/>
      <w:lvlJc w:val="left"/>
      <w:pPr>
        <w:tabs>
          <w:tab w:val="num" w:pos="701"/>
        </w:tabs>
        <w:ind w:left="701" w:hanging="360"/>
      </w:pPr>
      <w:rPr>
        <w:rFonts w:hint="default"/>
        <w:b/>
        <w:sz w:val="24"/>
      </w:rPr>
    </w:lvl>
    <w:lvl w:ilvl="1" w:tplc="04190019" w:tentative="1">
      <w:start w:val="1"/>
      <w:numFmt w:val="lowerLetter"/>
      <w:lvlText w:val="%2."/>
      <w:lvlJc w:val="left"/>
      <w:pPr>
        <w:tabs>
          <w:tab w:val="num" w:pos="1421"/>
        </w:tabs>
        <w:ind w:left="1421" w:hanging="360"/>
      </w:pPr>
    </w:lvl>
    <w:lvl w:ilvl="2" w:tplc="0419001B" w:tentative="1">
      <w:start w:val="1"/>
      <w:numFmt w:val="lowerRoman"/>
      <w:lvlText w:val="%3."/>
      <w:lvlJc w:val="right"/>
      <w:pPr>
        <w:tabs>
          <w:tab w:val="num" w:pos="2141"/>
        </w:tabs>
        <w:ind w:left="2141" w:hanging="180"/>
      </w:pPr>
    </w:lvl>
    <w:lvl w:ilvl="3" w:tplc="0419000F" w:tentative="1">
      <w:start w:val="1"/>
      <w:numFmt w:val="decimal"/>
      <w:lvlText w:val="%4."/>
      <w:lvlJc w:val="left"/>
      <w:pPr>
        <w:tabs>
          <w:tab w:val="num" w:pos="2861"/>
        </w:tabs>
        <w:ind w:left="2861" w:hanging="360"/>
      </w:pPr>
    </w:lvl>
    <w:lvl w:ilvl="4" w:tplc="04190019" w:tentative="1">
      <w:start w:val="1"/>
      <w:numFmt w:val="lowerLetter"/>
      <w:lvlText w:val="%5."/>
      <w:lvlJc w:val="left"/>
      <w:pPr>
        <w:tabs>
          <w:tab w:val="num" w:pos="3581"/>
        </w:tabs>
        <w:ind w:left="3581" w:hanging="360"/>
      </w:pPr>
    </w:lvl>
    <w:lvl w:ilvl="5" w:tplc="0419001B" w:tentative="1">
      <w:start w:val="1"/>
      <w:numFmt w:val="lowerRoman"/>
      <w:lvlText w:val="%6."/>
      <w:lvlJc w:val="right"/>
      <w:pPr>
        <w:tabs>
          <w:tab w:val="num" w:pos="4301"/>
        </w:tabs>
        <w:ind w:left="4301" w:hanging="180"/>
      </w:pPr>
    </w:lvl>
    <w:lvl w:ilvl="6" w:tplc="0419000F" w:tentative="1">
      <w:start w:val="1"/>
      <w:numFmt w:val="decimal"/>
      <w:lvlText w:val="%7."/>
      <w:lvlJc w:val="left"/>
      <w:pPr>
        <w:tabs>
          <w:tab w:val="num" w:pos="5021"/>
        </w:tabs>
        <w:ind w:left="5021" w:hanging="360"/>
      </w:pPr>
    </w:lvl>
    <w:lvl w:ilvl="7" w:tplc="04190019" w:tentative="1">
      <w:start w:val="1"/>
      <w:numFmt w:val="lowerLetter"/>
      <w:lvlText w:val="%8."/>
      <w:lvlJc w:val="left"/>
      <w:pPr>
        <w:tabs>
          <w:tab w:val="num" w:pos="5741"/>
        </w:tabs>
        <w:ind w:left="5741" w:hanging="360"/>
      </w:pPr>
    </w:lvl>
    <w:lvl w:ilvl="8" w:tplc="0419001B" w:tentative="1">
      <w:start w:val="1"/>
      <w:numFmt w:val="lowerRoman"/>
      <w:lvlText w:val="%9."/>
      <w:lvlJc w:val="right"/>
      <w:pPr>
        <w:tabs>
          <w:tab w:val="num" w:pos="6461"/>
        </w:tabs>
        <w:ind w:left="6461" w:hanging="180"/>
      </w:pPr>
    </w:lvl>
  </w:abstractNum>
  <w:abstractNum w:abstractNumId="20" w15:restartNumberingAfterBreak="0">
    <w:nsid w:val="30D93984"/>
    <w:multiLevelType w:val="hybridMultilevel"/>
    <w:tmpl w:val="7B5E31C8"/>
    <w:lvl w:ilvl="0" w:tplc="6AB41540">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Times New Roman" w:hint="default"/>
      </w:rPr>
    </w:lvl>
    <w:lvl w:ilvl="3" w:tplc="04190001">
      <w:start w:val="1"/>
      <w:numFmt w:val="bullet"/>
      <w:lvlText w:val=""/>
      <w:lvlJc w:val="left"/>
      <w:pPr>
        <w:tabs>
          <w:tab w:val="num" w:pos="3960"/>
        </w:tabs>
        <w:ind w:left="3960" w:hanging="360"/>
      </w:pPr>
      <w:rPr>
        <w:rFonts w:ascii="Symbol" w:hAnsi="Symbol" w:cs="Times New Roman"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Times New Roman" w:hint="default"/>
      </w:rPr>
    </w:lvl>
    <w:lvl w:ilvl="6" w:tplc="04190001">
      <w:start w:val="1"/>
      <w:numFmt w:val="bullet"/>
      <w:lvlText w:val=""/>
      <w:lvlJc w:val="left"/>
      <w:pPr>
        <w:tabs>
          <w:tab w:val="num" w:pos="6120"/>
        </w:tabs>
        <w:ind w:left="6120" w:hanging="360"/>
      </w:pPr>
      <w:rPr>
        <w:rFonts w:ascii="Symbol" w:hAnsi="Symbol" w:cs="Times New Roman"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Times New Roman" w:hint="default"/>
      </w:rPr>
    </w:lvl>
  </w:abstractNum>
  <w:abstractNum w:abstractNumId="21" w15:restartNumberingAfterBreak="0">
    <w:nsid w:val="348B7B2D"/>
    <w:multiLevelType w:val="singleLevel"/>
    <w:tmpl w:val="893433D4"/>
    <w:lvl w:ilvl="0">
      <w:start w:val="1"/>
      <w:numFmt w:val="decimal"/>
      <w:lvlText w:val="%1."/>
      <w:lvlJc w:val="left"/>
      <w:pPr>
        <w:tabs>
          <w:tab w:val="num" w:pos="705"/>
        </w:tabs>
        <w:ind w:left="705" w:hanging="360"/>
      </w:pPr>
      <w:rPr>
        <w:rFonts w:hint="default"/>
      </w:rPr>
    </w:lvl>
  </w:abstractNum>
  <w:abstractNum w:abstractNumId="22" w15:restartNumberingAfterBreak="0">
    <w:nsid w:val="38D3420F"/>
    <w:multiLevelType w:val="singleLevel"/>
    <w:tmpl w:val="E60631FE"/>
    <w:lvl w:ilvl="0">
      <w:start w:val="37"/>
      <w:numFmt w:val="decimal"/>
      <w:lvlText w:val="%1."/>
      <w:legacy w:legacy="1" w:legacySpace="0" w:legacyIndent="345"/>
      <w:lvlJc w:val="left"/>
      <w:rPr>
        <w:rFonts w:ascii="Times New Roman" w:hAnsi="Times New Roman" w:cs="Times New Roman" w:hint="default"/>
      </w:rPr>
    </w:lvl>
  </w:abstractNum>
  <w:abstractNum w:abstractNumId="23" w15:restartNumberingAfterBreak="0">
    <w:nsid w:val="452F702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4A4A4DAA"/>
    <w:multiLevelType w:val="hybridMultilevel"/>
    <w:tmpl w:val="74EE58BC"/>
    <w:lvl w:ilvl="0" w:tplc="CBBA52A8">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50047821"/>
    <w:multiLevelType w:val="singleLevel"/>
    <w:tmpl w:val="D44850F4"/>
    <w:lvl w:ilvl="0">
      <w:start w:val="4"/>
      <w:numFmt w:val="decimal"/>
      <w:lvlText w:val="%1."/>
      <w:legacy w:legacy="1" w:legacySpace="0" w:legacyIndent="260"/>
      <w:lvlJc w:val="left"/>
      <w:rPr>
        <w:rFonts w:ascii="Times New Roman" w:hAnsi="Times New Roman" w:cs="Times New Roman" w:hint="default"/>
      </w:rPr>
    </w:lvl>
  </w:abstractNum>
  <w:abstractNum w:abstractNumId="26" w15:restartNumberingAfterBreak="0">
    <w:nsid w:val="53A4143A"/>
    <w:multiLevelType w:val="multilevel"/>
    <w:tmpl w:val="6D6C456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83"/>
        </w:tabs>
        <w:ind w:left="383" w:hanging="360"/>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812"/>
        </w:tabs>
        <w:ind w:left="812" w:hanging="72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218"/>
        </w:tabs>
        <w:ind w:left="1218" w:hanging="108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624"/>
        </w:tabs>
        <w:ind w:left="1624" w:hanging="1440"/>
      </w:pPr>
      <w:rPr>
        <w:rFonts w:hint="default"/>
      </w:rPr>
    </w:lvl>
  </w:abstractNum>
  <w:abstractNum w:abstractNumId="27" w15:restartNumberingAfterBreak="0">
    <w:nsid w:val="713D79D1"/>
    <w:multiLevelType w:val="singleLevel"/>
    <w:tmpl w:val="2E68C2F6"/>
    <w:lvl w:ilvl="0">
      <w:start w:val="1"/>
      <w:numFmt w:val="decimal"/>
      <w:lvlText w:val="%1."/>
      <w:legacy w:legacy="1" w:legacySpace="0" w:legacyIndent="225"/>
      <w:lvlJc w:val="left"/>
      <w:rPr>
        <w:rFonts w:ascii="Times New Roman" w:hAnsi="Times New Roman" w:cs="Times New Roman" w:hint="default"/>
      </w:rPr>
    </w:lvl>
  </w:abstractNum>
  <w:abstractNum w:abstractNumId="28" w15:restartNumberingAfterBreak="0">
    <w:nsid w:val="72A74446"/>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74BB08D0"/>
    <w:multiLevelType w:val="singleLevel"/>
    <w:tmpl w:val="8C229D90"/>
    <w:lvl w:ilvl="0">
      <w:start w:val="1"/>
      <w:numFmt w:val="decimal"/>
      <w:lvlText w:val="%1."/>
      <w:lvlJc w:val="left"/>
      <w:pPr>
        <w:tabs>
          <w:tab w:val="num" w:pos="705"/>
        </w:tabs>
        <w:ind w:left="705" w:hanging="360"/>
      </w:pPr>
      <w:rPr>
        <w:rFonts w:hint="default"/>
      </w:rPr>
    </w:lvl>
  </w:abstractNum>
  <w:abstractNum w:abstractNumId="30" w15:restartNumberingAfterBreak="0">
    <w:nsid w:val="762E01B6"/>
    <w:multiLevelType w:val="singleLevel"/>
    <w:tmpl w:val="A4E0AC1C"/>
    <w:lvl w:ilvl="0">
      <w:start w:val="2"/>
      <w:numFmt w:val="decimal"/>
      <w:lvlText w:val="%1."/>
      <w:legacy w:legacy="1" w:legacySpace="0" w:legacyIndent="220"/>
      <w:lvlJc w:val="left"/>
      <w:rPr>
        <w:rFonts w:ascii="Times New Roman" w:hAnsi="Times New Roman" w:cs="Times New Roman" w:hint="default"/>
        <w:i w:val="0"/>
      </w:rPr>
    </w:lvl>
  </w:abstractNum>
  <w:abstractNum w:abstractNumId="31" w15:restartNumberingAfterBreak="0">
    <w:nsid w:val="7E097BD1"/>
    <w:multiLevelType w:val="hybridMultilevel"/>
    <w:tmpl w:val="07AC9FCA"/>
    <w:lvl w:ilvl="0" w:tplc="268086BA">
      <w:start w:val="3"/>
      <w:numFmt w:val="decimal"/>
      <w:lvlText w:val="%1."/>
      <w:lvlJc w:val="left"/>
      <w:pPr>
        <w:tabs>
          <w:tab w:val="num" w:pos="701"/>
        </w:tabs>
        <w:ind w:left="701" w:hanging="360"/>
      </w:pPr>
      <w:rPr>
        <w:rFonts w:hint="default"/>
      </w:rPr>
    </w:lvl>
    <w:lvl w:ilvl="1" w:tplc="04190019">
      <w:start w:val="1"/>
      <w:numFmt w:val="lowerLetter"/>
      <w:lvlText w:val="%2."/>
      <w:lvlJc w:val="left"/>
      <w:pPr>
        <w:tabs>
          <w:tab w:val="num" w:pos="1421"/>
        </w:tabs>
        <w:ind w:left="1421" w:hanging="360"/>
      </w:pPr>
    </w:lvl>
    <w:lvl w:ilvl="2" w:tplc="0419001B">
      <w:start w:val="1"/>
      <w:numFmt w:val="lowerRoman"/>
      <w:lvlText w:val="%3."/>
      <w:lvlJc w:val="right"/>
      <w:pPr>
        <w:tabs>
          <w:tab w:val="num" w:pos="2141"/>
        </w:tabs>
        <w:ind w:left="2141" w:hanging="180"/>
      </w:pPr>
    </w:lvl>
    <w:lvl w:ilvl="3" w:tplc="0419000F">
      <w:start w:val="1"/>
      <w:numFmt w:val="decimal"/>
      <w:lvlText w:val="%4."/>
      <w:lvlJc w:val="left"/>
      <w:pPr>
        <w:tabs>
          <w:tab w:val="num" w:pos="2861"/>
        </w:tabs>
        <w:ind w:left="2861" w:hanging="360"/>
      </w:pPr>
    </w:lvl>
    <w:lvl w:ilvl="4" w:tplc="04190019">
      <w:start w:val="1"/>
      <w:numFmt w:val="lowerLetter"/>
      <w:lvlText w:val="%5."/>
      <w:lvlJc w:val="left"/>
      <w:pPr>
        <w:tabs>
          <w:tab w:val="num" w:pos="3581"/>
        </w:tabs>
        <w:ind w:left="3581" w:hanging="360"/>
      </w:pPr>
    </w:lvl>
    <w:lvl w:ilvl="5" w:tplc="0419001B">
      <w:start w:val="1"/>
      <w:numFmt w:val="lowerRoman"/>
      <w:lvlText w:val="%6."/>
      <w:lvlJc w:val="right"/>
      <w:pPr>
        <w:tabs>
          <w:tab w:val="num" w:pos="4301"/>
        </w:tabs>
        <w:ind w:left="4301" w:hanging="180"/>
      </w:pPr>
    </w:lvl>
    <w:lvl w:ilvl="6" w:tplc="0419000F">
      <w:start w:val="1"/>
      <w:numFmt w:val="decimal"/>
      <w:lvlText w:val="%7."/>
      <w:lvlJc w:val="left"/>
      <w:pPr>
        <w:tabs>
          <w:tab w:val="num" w:pos="5021"/>
        </w:tabs>
        <w:ind w:left="5021" w:hanging="360"/>
      </w:pPr>
    </w:lvl>
    <w:lvl w:ilvl="7" w:tplc="04190019">
      <w:start w:val="1"/>
      <w:numFmt w:val="lowerLetter"/>
      <w:lvlText w:val="%8."/>
      <w:lvlJc w:val="left"/>
      <w:pPr>
        <w:tabs>
          <w:tab w:val="num" w:pos="5741"/>
        </w:tabs>
        <w:ind w:left="5741" w:hanging="360"/>
      </w:pPr>
    </w:lvl>
    <w:lvl w:ilvl="8" w:tplc="0419001B">
      <w:start w:val="1"/>
      <w:numFmt w:val="lowerRoman"/>
      <w:lvlText w:val="%9."/>
      <w:lvlJc w:val="right"/>
      <w:pPr>
        <w:tabs>
          <w:tab w:val="num" w:pos="6461"/>
        </w:tabs>
        <w:ind w:left="6461" w:hanging="180"/>
      </w:pPr>
    </w:lvl>
  </w:abstractNum>
  <w:abstractNum w:abstractNumId="32" w15:restartNumberingAfterBreak="0">
    <w:nsid w:val="7E5D7A46"/>
    <w:multiLevelType w:val="multilevel"/>
    <w:tmpl w:val="51EE9F8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0"/>
        </w:tabs>
        <w:ind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3" w15:restartNumberingAfterBreak="0">
    <w:nsid w:val="7EF55528"/>
    <w:multiLevelType w:val="hybridMultilevel"/>
    <w:tmpl w:val="743201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C04A30"/>
    <w:multiLevelType w:val="singleLevel"/>
    <w:tmpl w:val="BD04D7E8"/>
    <w:lvl w:ilvl="0">
      <w:start w:val="1"/>
      <w:numFmt w:val="decimal"/>
      <w:lvlText w:val="%1."/>
      <w:legacy w:legacy="1" w:legacySpace="0" w:legacyIndent="249"/>
      <w:lvlJc w:val="left"/>
      <w:rPr>
        <w:rFonts w:ascii="Times New Roman" w:hAnsi="Times New Roman" w:cs="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9"/>
  </w:num>
  <w:num w:numId="15">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6">
    <w:abstractNumId w:val="0"/>
    <w:lvlOverride w:ilvl="0">
      <w:lvl w:ilvl="0">
        <w:numFmt w:val="bullet"/>
        <w:lvlText w:val="•"/>
        <w:legacy w:legacy="1" w:legacySpace="0" w:legacyIndent="202"/>
        <w:lvlJc w:val="left"/>
        <w:rPr>
          <w:rFonts w:ascii="Times New Roman" w:hAnsi="Times New Roman" w:cs="Times New Roman" w:hint="default"/>
        </w:rPr>
      </w:lvl>
    </w:lvlOverride>
  </w:num>
  <w:num w:numId="17">
    <w:abstractNumId w:val="0"/>
    <w:lvlOverride w:ilvl="0">
      <w:lvl w:ilvl="0">
        <w:numFmt w:val="bullet"/>
        <w:lvlText w:val="•"/>
        <w:legacy w:legacy="1" w:legacySpace="0" w:legacyIndent="212"/>
        <w:lvlJc w:val="left"/>
        <w:rPr>
          <w:rFonts w:ascii="Times New Roman" w:hAnsi="Times New Roman" w:cs="Times New Roman" w:hint="default"/>
        </w:rPr>
      </w:lvl>
    </w:lvlOverride>
  </w:num>
  <w:num w:numId="18">
    <w:abstractNumId w:val="34"/>
  </w:num>
  <w:num w:numId="19">
    <w:abstractNumId w:val="25"/>
  </w:num>
  <w:num w:numId="20">
    <w:abstractNumId w:val="14"/>
  </w:num>
  <w:num w:numId="21">
    <w:abstractNumId w:val="14"/>
    <w:lvlOverride w:ilvl="0">
      <w:lvl w:ilvl="0">
        <w:start w:val="10"/>
        <w:numFmt w:val="decimal"/>
        <w:lvlText w:val="%1."/>
        <w:legacy w:legacy="1" w:legacySpace="0" w:legacyIndent="359"/>
        <w:lvlJc w:val="left"/>
        <w:rPr>
          <w:rFonts w:ascii="Times New Roman" w:hAnsi="Times New Roman" w:cs="Times New Roman" w:hint="default"/>
        </w:rPr>
      </w:lvl>
    </w:lvlOverride>
  </w:num>
  <w:num w:numId="22">
    <w:abstractNumId w:val="22"/>
  </w:num>
  <w:num w:numId="23">
    <w:abstractNumId w:val="17"/>
  </w:num>
  <w:num w:numId="24">
    <w:abstractNumId w:val="17"/>
    <w:lvlOverride w:ilvl="0">
      <w:lvl w:ilvl="0">
        <w:start w:val="64"/>
        <w:numFmt w:val="decimal"/>
        <w:lvlText w:val="%1."/>
        <w:legacy w:legacy="1" w:legacySpace="0" w:legacyIndent="340"/>
        <w:lvlJc w:val="left"/>
        <w:rPr>
          <w:rFonts w:ascii="Times New Roman" w:hAnsi="Times New Roman" w:cs="Times New Roman" w:hint="default"/>
        </w:rPr>
      </w:lvl>
    </w:lvlOverride>
  </w:num>
  <w:num w:numId="25">
    <w:abstractNumId w:val="27"/>
  </w:num>
  <w:num w:numId="26">
    <w:abstractNumId w:val="30"/>
  </w:num>
  <w:num w:numId="27">
    <w:abstractNumId w:val="31"/>
  </w:num>
  <w:num w:numId="28">
    <w:abstractNumId w:val="32"/>
  </w:num>
  <w:num w:numId="29">
    <w:abstractNumId w:val="15"/>
  </w:num>
  <w:num w:numId="30">
    <w:abstractNumId w:val="23"/>
  </w:num>
  <w:num w:numId="31">
    <w:abstractNumId w:val="18"/>
  </w:num>
  <w:num w:numId="32">
    <w:abstractNumId w:val="28"/>
  </w:num>
  <w:num w:numId="33">
    <w:abstractNumId w:val="20"/>
  </w:num>
  <w:num w:numId="34">
    <w:abstractNumId w:val="24"/>
  </w:num>
  <w:num w:numId="35">
    <w:abstractNumId w:val="26"/>
  </w:num>
  <w:num w:numId="36">
    <w:abstractNumId w:val="29"/>
  </w:num>
  <w:num w:numId="37">
    <w:abstractNumId w:val="16"/>
  </w:num>
  <w:num w:numId="38">
    <w:abstractNumId w:val="2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CF"/>
    <w:rsid w:val="00292228"/>
    <w:rsid w:val="0042545A"/>
    <w:rsid w:val="00461F64"/>
    <w:rsid w:val="005142A0"/>
    <w:rsid w:val="007859D8"/>
    <w:rsid w:val="00845596"/>
    <w:rsid w:val="008B04D3"/>
    <w:rsid w:val="008D2692"/>
    <w:rsid w:val="008D31FA"/>
    <w:rsid w:val="00951799"/>
    <w:rsid w:val="009A1B98"/>
    <w:rsid w:val="00C1167E"/>
    <w:rsid w:val="00C37578"/>
    <w:rsid w:val="00E0492E"/>
    <w:rsid w:val="00E725CF"/>
    <w:rsid w:val="00EA1D3E"/>
    <w:rsid w:val="00EB713C"/>
    <w:rsid w:val="00F558F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857A0"/>
  <w15:docId w15:val="{29D82ADC-CBDB-4CA1-82A7-BECD85E6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545A"/>
    <w:pPr>
      <w:widowControl w:val="0"/>
      <w:suppressAutoHyphens/>
      <w:autoSpaceDE w:val="0"/>
    </w:pPr>
    <w:rPr>
      <w:lang w:eastAsia="ar-SA"/>
    </w:rPr>
  </w:style>
  <w:style w:type="paragraph" w:styleId="1">
    <w:name w:val="heading 1"/>
    <w:basedOn w:val="a"/>
    <w:next w:val="a"/>
    <w:qFormat/>
    <w:pPr>
      <w:keepNext/>
      <w:widowControl/>
      <w:tabs>
        <w:tab w:val="num" w:pos="0"/>
      </w:tabs>
      <w:autoSpaceDE/>
      <w:spacing w:before="120" w:after="60"/>
      <w:jc w:val="center"/>
      <w:outlineLvl w:val="0"/>
    </w:pPr>
    <w:rPr>
      <w:b/>
    </w:rPr>
  </w:style>
  <w:style w:type="paragraph" w:styleId="2">
    <w:name w:val="heading 2"/>
    <w:basedOn w:val="Heading"/>
    <w:next w:val="a0"/>
    <w:qFormat/>
    <w:pPr>
      <w:tabs>
        <w:tab w:val="num" w:pos="0"/>
      </w:tabs>
      <w:outlineLvl w:val="1"/>
    </w:pPr>
    <w:rPr>
      <w:rFonts w:ascii="Nimbus Roman No9 L" w:hAnsi="Nimbus Roman No9 L"/>
      <w:b/>
      <w:bCs/>
      <w:sz w:val="36"/>
      <w:szCs w:val="36"/>
    </w:rPr>
  </w:style>
  <w:style w:type="paragraph" w:styleId="3">
    <w:name w:val="heading 3"/>
    <w:basedOn w:val="a"/>
    <w:next w:val="a"/>
    <w:link w:val="30"/>
    <w:qFormat/>
    <w:pPr>
      <w:keepNext/>
      <w:tabs>
        <w:tab w:val="num" w:pos="0"/>
      </w:tabs>
      <w:spacing w:before="240" w:after="60"/>
      <w:outlineLvl w:val="2"/>
    </w:pPr>
    <w:rPr>
      <w:rFonts w:ascii="Cambria" w:hAnsi="Cambria"/>
      <w:b/>
      <w:bCs/>
      <w:sz w:val="26"/>
      <w:szCs w:val="26"/>
    </w:rPr>
  </w:style>
  <w:style w:type="paragraph" w:styleId="4">
    <w:name w:val="heading 4"/>
    <w:basedOn w:val="a"/>
    <w:next w:val="a"/>
    <w:qFormat/>
    <w:pPr>
      <w:keepNext/>
      <w:tabs>
        <w:tab w:val="num" w:pos="0"/>
      </w:tabs>
      <w:spacing w:before="240" w:after="60"/>
      <w:outlineLvl w:val="3"/>
    </w:pPr>
    <w:rPr>
      <w:b/>
      <w:bCs/>
      <w:sz w:val="28"/>
      <w:szCs w:val="28"/>
    </w:rPr>
  </w:style>
  <w:style w:type="paragraph" w:styleId="5">
    <w:name w:val="heading 5"/>
    <w:basedOn w:val="a"/>
    <w:next w:val="a"/>
    <w:qFormat/>
    <w:pPr>
      <w:tabs>
        <w:tab w:val="num" w:pos="0"/>
      </w:tabs>
      <w:spacing w:before="240" w:after="60"/>
      <w:outlineLvl w:val="4"/>
    </w:pPr>
    <w:rPr>
      <w:b/>
      <w:bCs/>
      <w:i/>
      <w:iCs/>
      <w:sz w:val="26"/>
      <w:szCs w:val="26"/>
    </w:rPr>
  </w:style>
  <w:style w:type="paragraph" w:styleId="6">
    <w:name w:val="heading 6"/>
    <w:basedOn w:val="a"/>
    <w:next w:val="a"/>
    <w:qFormat/>
    <w:pPr>
      <w:keepNext/>
      <w:widowControl/>
      <w:tabs>
        <w:tab w:val="num" w:pos="0"/>
      </w:tabs>
      <w:autoSpaceDE/>
      <w:outlineLvl w:val="5"/>
    </w:pPr>
    <w:rPr>
      <w:b/>
      <w:bCs/>
    </w:rPr>
  </w:style>
  <w:style w:type="paragraph" w:styleId="7">
    <w:name w:val="heading 7"/>
    <w:basedOn w:val="a"/>
    <w:next w:val="a"/>
    <w:qFormat/>
    <w:pPr>
      <w:keepNext/>
      <w:widowControl/>
      <w:tabs>
        <w:tab w:val="num" w:pos="0"/>
      </w:tabs>
      <w:autoSpaceDE/>
      <w:outlineLvl w:val="6"/>
    </w:pPr>
    <w:rPr>
      <w:i/>
      <w:iCs/>
      <w:sz w:val="16"/>
    </w:rPr>
  </w:style>
  <w:style w:type="paragraph" w:styleId="8">
    <w:name w:val="heading 8"/>
    <w:basedOn w:val="a"/>
    <w:next w:val="a"/>
    <w:qFormat/>
    <w:pPr>
      <w:keepNext/>
      <w:jc w:val="center"/>
      <w:outlineLvl w:val="7"/>
    </w:pPr>
    <w:rPr>
      <w:b/>
      <w:bCs/>
      <w:sz w:val="32"/>
      <w:szCs w:val="32"/>
    </w:rPr>
  </w:style>
  <w:style w:type="paragraph" w:styleId="9">
    <w:name w:val="heading 9"/>
    <w:basedOn w:val="a"/>
    <w:next w:val="a"/>
    <w:qFormat/>
    <w:pPr>
      <w:keepNext/>
      <w:shd w:val="clear" w:color="auto" w:fill="FFFFFF"/>
      <w:snapToGrid w:val="0"/>
      <w:jc w:val="center"/>
      <w:outlineLvl w:val="8"/>
    </w:pPr>
    <w:rPr>
      <w:b/>
      <w:bCs/>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basedOn w:val="a"/>
    <w:next w:val="a0"/>
    <w:pPr>
      <w:keepNext/>
      <w:spacing w:before="240" w:after="120"/>
    </w:pPr>
    <w:rPr>
      <w:rFonts w:ascii="Nimbus Sans L" w:eastAsia="DejaVu Sans" w:hAnsi="Nimbus Sans L" w:cs="DejaVu Sans"/>
      <w:sz w:val="28"/>
      <w:szCs w:val="28"/>
    </w:rPr>
  </w:style>
  <w:style w:type="paragraph" w:styleId="a0">
    <w:name w:val="Body Text"/>
    <w:basedOn w:val="a"/>
    <w:pPr>
      <w:widowControl/>
      <w:autoSpaceDE/>
      <w:jc w:val="both"/>
    </w:pPr>
    <w:rPr>
      <w:sz w:val="28"/>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Times New Roman" w:hAnsi="Times New Roman" w:cs="Times New Roman"/>
    </w:rPr>
  </w:style>
  <w:style w:type="character" w:customStyle="1" w:styleId="WW8Num8z0">
    <w:name w:val="WW8Num8z0"/>
    <w:rPr>
      <w:b/>
      <w:sz w:val="24"/>
    </w:rPr>
  </w:style>
  <w:style w:type="character" w:customStyle="1" w:styleId="WW8Num9z0">
    <w:name w:val="WW8Num9z0"/>
    <w:rPr>
      <w:rFonts w:ascii="Times New Roman" w:hAnsi="Times New Roman" w:cs="Times New Roman"/>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Times New Roman" w:hAnsi="Times New Roman" w:cs="Times New Roman"/>
    </w:rPr>
  </w:style>
  <w:style w:type="character" w:customStyle="1" w:styleId="WW8Num13z0">
    <w:name w:val="WW8Num13z0"/>
    <w:rPr>
      <w:rFonts w:ascii="Symbol" w:hAnsi="Symbol"/>
      <w:sz w:val="26"/>
      <w:szCs w:val="2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Times New Roman" w:hAnsi="Times New Roman" w:cs="Times New Roman"/>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8z0">
    <w:name w:val="WW8Num18z0"/>
    <w:rPr>
      <w:rFonts w:ascii="Times New Roman" w:hAnsi="Times New Roman" w:cs="Times New Roman"/>
      <w:i w:val="0"/>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3z0">
    <w:name w:val="WW8Num2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7z0">
    <w:name w:val="WW8NumSt7z0"/>
    <w:rPr>
      <w:rFonts w:ascii="Times New Roman" w:hAnsi="Times New Roman" w:cs="Times New Roman"/>
    </w:rPr>
  </w:style>
  <w:style w:type="character" w:customStyle="1" w:styleId="WW8NumSt10z0">
    <w:name w:val="WW8NumSt10z0"/>
    <w:rPr>
      <w:rFonts w:ascii="Times New Roman" w:hAnsi="Times New Roman" w:cs="Times New Roman"/>
    </w:rPr>
  </w:style>
  <w:style w:type="character" w:customStyle="1" w:styleId="10">
    <w:name w:val="Основной шрифт абзаца1"/>
  </w:style>
  <w:style w:type="character" w:customStyle="1" w:styleId="11">
    <w:name w:val="Знак Знак1"/>
    <w:rPr>
      <w:rFonts w:ascii="Cambria" w:hAnsi="Cambria"/>
      <w:b/>
      <w:bCs/>
      <w:sz w:val="26"/>
      <w:szCs w:val="26"/>
      <w:lang w:val="ru-RU" w:eastAsia="ar-SA" w:bidi="ar-SA"/>
    </w:rPr>
  </w:style>
  <w:style w:type="character" w:styleId="a4">
    <w:name w:val="page number"/>
    <w:basedOn w:val="10"/>
  </w:style>
  <w:style w:type="character" w:customStyle="1" w:styleId="a5">
    <w:name w:val="Знак Знак"/>
    <w:rPr>
      <w:rFonts w:ascii="Tahoma" w:hAnsi="Tahoma" w:cs="Tahoma"/>
      <w:sz w:val="16"/>
      <w:szCs w:val="16"/>
      <w:lang w:val="ru-RU" w:eastAsia="ar-SA" w:bidi="ar-SA"/>
    </w:rPr>
  </w:style>
  <w:style w:type="character" w:customStyle="1" w:styleId="small1">
    <w:name w:val="small1"/>
    <w:rPr>
      <w:color w:val="222222"/>
      <w:sz w:val="13"/>
      <w:szCs w:val="13"/>
    </w:rPr>
  </w:style>
  <w:style w:type="character" w:customStyle="1" w:styleId="small21">
    <w:name w:val="small21"/>
    <w:rPr>
      <w:color w:val="222222"/>
      <w:sz w:val="11"/>
      <w:szCs w:val="11"/>
    </w:rPr>
  </w:style>
  <w:style w:type="character" w:customStyle="1" w:styleId="highlight">
    <w:name w:val="highlight"/>
    <w:basedOn w:val="10"/>
  </w:style>
  <w:style w:type="character" w:customStyle="1" w:styleId="highlight2">
    <w:name w:val="highlight2"/>
    <w:rPr>
      <w:color w:val="000000"/>
      <w:shd w:val="clear" w:color="auto" w:fill="BDE3FF"/>
    </w:rPr>
  </w:style>
  <w:style w:type="character" w:styleId="a6">
    <w:name w:val="Hyperlink"/>
    <w:rPr>
      <w:color w:val="000080"/>
      <w:u w:val="single"/>
    </w:rPr>
  </w:style>
  <w:style w:type="character" w:customStyle="1" w:styleId="Bullets">
    <w:name w:val="Bullets"/>
    <w:rPr>
      <w:rFonts w:ascii="Symbol" w:eastAsia="StarSymbol" w:hAnsi="Symbol" w:cs="StarSymbol"/>
      <w:sz w:val="16"/>
      <w:szCs w:val="16"/>
    </w:rPr>
  </w:style>
  <w:style w:type="character" w:styleId="a7">
    <w:name w:val="Emphasis"/>
    <w:qFormat/>
    <w:rPr>
      <w:i/>
      <w:iCs/>
    </w:rPr>
  </w:style>
  <w:style w:type="character" w:customStyle="1" w:styleId="NumberingSymbols">
    <w:name w:val="Numbering Symbols"/>
  </w:style>
  <w:style w:type="paragraph" w:styleId="a8">
    <w:name w:val="List"/>
    <w:basedOn w:val="a0"/>
  </w:style>
  <w:style w:type="paragraph" w:customStyle="1" w:styleId="12">
    <w:name w:val="Название объекта1"/>
    <w:basedOn w:val="a"/>
    <w:pPr>
      <w:suppressLineNumbers/>
      <w:spacing w:before="120" w:after="120"/>
    </w:pPr>
    <w:rPr>
      <w:i/>
      <w:iCs/>
      <w:sz w:val="24"/>
      <w:szCs w:val="24"/>
    </w:rPr>
  </w:style>
  <w:style w:type="paragraph" w:customStyle="1" w:styleId="Index">
    <w:name w:val="Index"/>
    <w:basedOn w:val="a"/>
    <w:pPr>
      <w:suppressLineNumbers/>
    </w:pPr>
  </w:style>
  <w:style w:type="paragraph" w:styleId="a9">
    <w:name w:val="footer"/>
    <w:basedOn w:val="a"/>
    <w:pPr>
      <w:tabs>
        <w:tab w:val="center" w:pos="4677"/>
        <w:tab w:val="right" w:pos="9355"/>
      </w:tabs>
    </w:pPr>
  </w:style>
  <w:style w:type="paragraph" w:customStyle="1" w:styleId="21">
    <w:name w:val="Основной текст с отступом 21"/>
    <w:basedOn w:val="a"/>
    <w:pPr>
      <w:spacing w:after="120" w:line="480" w:lineRule="auto"/>
      <w:ind w:left="283"/>
    </w:pPr>
  </w:style>
  <w:style w:type="paragraph" w:styleId="aa">
    <w:name w:val="header"/>
    <w:basedOn w:val="a"/>
    <w:pPr>
      <w:widowControl/>
      <w:tabs>
        <w:tab w:val="center" w:pos="4677"/>
        <w:tab w:val="right" w:pos="9355"/>
      </w:tabs>
      <w:autoSpaceDE/>
    </w:pPr>
    <w:rPr>
      <w:lang w:val="en-AU"/>
    </w:rPr>
  </w:style>
  <w:style w:type="paragraph" w:customStyle="1" w:styleId="50">
    <w:name w:val="Стиль5"/>
    <w:basedOn w:val="3"/>
    <w:pPr>
      <w:widowControl/>
      <w:tabs>
        <w:tab w:val="clear" w:pos="0"/>
      </w:tabs>
      <w:spacing w:before="720" w:after="240"/>
      <w:jc w:val="both"/>
      <w:outlineLvl w:val="9"/>
    </w:pPr>
    <w:rPr>
      <w:rFonts w:ascii="Times New Roman" w:hAnsi="Times New Roman"/>
      <w:b w:val="0"/>
      <w:bCs w:val="0"/>
      <w:sz w:val="20"/>
      <w:szCs w:val="20"/>
    </w:rPr>
  </w:style>
  <w:style w:type="paragraph" w:customStyle="1" w:styleId="13">
    <w:name w:val="Схема документа1"/>
    <w:basedOn w:val="a"/>
    <w:rPr>
      <w:rFonts w:ascii="Tahoma" w:hAnsi="Tahoma" w:cs="Tahoma"/>
      <w:sz w:val="16"/>
      <w:szCs w:val="16"/>
    </w:rPr>
  </w:style>
  <w:style w:type="paragraph" w:customStyle="1" w:styleId="biauthorsl">
    <w:name w:val="biauthorsl"/>
    <w:basedOn w:val="a"/>
    <w:pPr>
      <w:widowControl/>
      <w:autoSpaceDE/>
      <w:ind w:left="63" w:right="63"/>
    </w:pPr>
    <w:rPr>
      <w:rFonts w:ascii="Verdana" w:hAnsi="Verdana"/>
      <w:color w:val="800000"/>
    </w:rPr>
  </w:style>
  <w:style w:type="paragraph" w:customStyle="1" w:styleId="center">
    <w:name w:val="center"/>
    <w:basedOn w:val="a"/>
    <w:pPr>
      <w:widowControl/>
      <w:autoSpaceDE/>
      <w:ind w:left="63" w:right="63"/>
      <w:jc w:val="center"/>
    </w:pPr>
    <w:rPr>
      <w:rFonts w:ascii="Verdana" w:hAnsi="Verdana"/>
      <w:color w:val="00000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0"/>
  </w:style>
  <w:style w:type="paragraph" w:styleId="ab">
    <w:name w:val="Body Text Indent"/>
    <w:basedOn w:val="a"/>
    <w:pPr>
      <w:widowControl/>
      <w:suppressAutoHyphens w:val="0"/>
      <w:autoSpaceDE/>
      <w:ind w:left="720" w:firstLine="360"/>
      <w:jc w:val="both"/>
    </w:pPr>
    <w:rPr>
      <w:sz w:val="24"/>
      <w:szCs w:val="24"/>
      <w:lang w:eastAsia="ru-RU"/>
    </w:rPr>
  </w:style>
  <w:style w:type="paragraph" w:styleId="ac">
    <w:name w:val="No Spacing"/>
    <w:uiPriority w:val="1"/>
    <w:qFormat/>
    <w:rsid w:val="008B04D3"/>
    <w:rPr>
      <w:rFonts w:ascii="Arial Unicode MS" w:eastAsia="Arial Unicode MS" w:hAnsi="Arial Unicode MS" w:cs="Arial Unicode MS"/>
      <w:color w:val="000000"/>
      <w:sz w:val="24"/>
      <w:szCs w:val="24"/>
    </w:rPr>
  </w:style>
  <w:style w:type="character" w:customStyle="1" w:styleId="20">
    <w:name w:val="Заголовок №2_"/>
    <w:link w:val="22"/>
    <w:rsid w:val="0042545A"/>
    <w:rPr>
      <w:rFonts w:ascii="Arial Black" w:eastAsia="Arial Black" w:hAnsi="Arial Black" w:cs="Arial Black"/>
      <w:spacing w:val="20"/>
      <w:sz w:val="28"/>
      <w:szCs w:val="28"/>
      <w:shd w:val="clear" w:color="auto" w:fill="FFFFFF"/>
    </w:rPr>
  </w:style>
  <w:style w:type="paragraph" w:customStyle="1" w:styleId="22">
    <w:name w:val="Заголовок №2"/>
    <w:basedOn w:val="a"/>
    <w:link w:val="20"/>
    <w:rsid w:val="0042545A"/>
    <w:pPr>
      <w:widowControl/>
      <w:shd w:val="clear" w:color="auto" w:fill="FFFFFF"/>
      <w:suppressAutoHyphens w:val="0"/>
      <w:autoSpaceDE/>
      <w:spacing w:after="420" w:line="0" w:lineRule="atLeast"/>
      <w:jc w:val="center"/>
      <w:outlineLvl w:val="1"/>
    </w:pPr>
    <w:rPr>
      <w:rFonts w:ascii="Arial Black" w:eastAsia="Arial Black" w:hAnsi="Arial Black" w:cs="Arial Black"/>
      <w:spacing w:val="20"/>
      <w:sz w:val="28"/>
      <w:szCs w:val="28"/>
      <w:lang w:eastAsia="ru-RU"/>
    </w:rPr>
  </w:style>
  <w:style w:type="character" w:customStyle="1" w:styleId="31">
    <w:name w:val="Основной текст (3)_"/>
    <w:link w:val="32"/>
    <w:rsid w:val="0042545A"/>
    <w:rPr>
      <w:rFonts w:ascii="Trebuchet MS" w:eastAsia="Trebuchet MS" w:hAnsi="Trebuchet MS" w:cs="Trebuchet MS"/>
      <w:shd w:val="clear" w:color="auto" w:fill="FFFFFF"/>
    </w:rPr>
  </w:style>
  <w:style w:type="paragraph" w:customStyle="1" w:styleId="32">
    <w:name w:val="Основной текст (3)"/>
    <w:basedOn w:val="a"/>
    <w:link w:val="31"/>
    <w:rsid w:val="0042545A"/>
    <w:pPr>
      <w:widowControl/>
      <w:shd w:val="clear" w:color="auto" w:fill="FFFFFF"/>
      <w:suppressAutoHyphens w:val="0"/>
      <w:autoSpaceDE/>
      <w:spacing w:before="2040" w:line="0" w:lineRule="atLeast"/>
      <w:jc w:val="center"/>
    </w:pPr>
    <w:rPr>
      <w:rFonts w:ascii="Trebuchet MS" w:eastAsia="Trebuchet MS" w:hAnsi="Trebuchet MS" w:cs="Trebuchet MS"/>
      <w:lang w:eastAsia="ru-RU"/>
    </w:rPr>
  </w:style>
  <w:style w:type="character" w:customStyle="1" w:styleId="40">
    <w:name w:val="Основной текст (4)_"/>
    <w:link w:val="41"/>
    <w:rsid w:val="0042545A"/>
    <w:rPr>
      <w:rFonts w:ascii="Franklin Gothic Medium Cond" w:eastAsia="Franklin Gothic Medium Cond" w:hAnsi="Franklin Gothic Medium Cond" w:cs="Franklin Gothic Medium Cond"/>
      <w:sz w:val="23"/>
      <w:szCs w:val="23"/>
      <w:shd w:val="clear" w:color="auto" w:fill="FFFFFF"/>
    </w:rPr>
  </w:style>
  <w:style w:type="paragraph" w:customStyle="1" w:styleId="41">
    <w:name w:val="Основной текст (4)"/>
    <w:basedOn w:val="a"/>
    <w:link w:val="40"/>
    <w:rsid w:val="0042545A"/>
    <w:pPr>
      <w:widowControl/>
      <w:shd w:val="clear" w:color="auto" w:fill="FFFFFF"/>
      <w:suppressAutoHyphens w:val="0"/>
      <w:autoSpaceDE/>
      <w:spacing w:line="298" w:lineRule="exact"/>
      <w:jc w:val="both"/>
    </w:pPr>
    <w:rPr>
      <w:rFonts w:ascii="Franklin Gothic Medium Cond" w:eastAsia="Franklin Gothic Medium Cond" w:hAnsi="Franklin Gothic Medium Cond" w:cs="Franklin Gothic Medium Cond"/>
      <w:sz w:val="23"/>
      <w:szCs w:val="23"/>
      <w:lang w:eastAsia="ru-RU"/>
    </w:rPr>
  </w:style>
  <w:style w:type="character" w:customStyle="1" w:styleId="30">
    <w:name w:val="Заголовок 3 Знак"/>
    <w:link w:val="3"/>
    <w:rsid w:val="0042545A"/>
    <w:rPr>
      <w:rFonts w:ascii="Cambria" w:hAnsi="Cambria"/>
      <w:b/>
      <w:bCs/>
      <w:sz w:val="26"/>
      <w:szCs w:val="26"/>
      <w:lang w:eastAsia="ar-SA"/>
    </w:rPr>
  </w:style>
  <w:style w:type="paragraph" w:styleId="ad">
    <w:name w:val="Balloon Text"/>
    <w:basedOn w:val="a"/>
    <w:link w:val="ae"/>
    <w:rsid w:val="00292228"/>
    <w:rPr>
      <w:rFonts w:ascii="Tahoma" w:hAnsi="Tahoma" w:cs="Tahoma"/>
      <w:sz w:val="16"/>
      <w:szCs w:val="16"/>
    </w:rPr>
  </w:style>
  <w:style w:type="character" w:customStyle="1" w:styleId="ae">
    <w:name w:val="Текст выноски Знак"/>
    <w:link w:val="ad"/>
    <w:rsid w:val="00292228"/>
    <w:rPr>
      <w:rFonts w:ascii="Tahoma" w:hAnsi="Tahoma" w:cs="Tahoma"/>
      <w:sz w:val="16"/>
      <w:szCs w:val="16"/>
      <w:lang w:eastAsia="ar-SA"/>
    </w:rPr>
  </w:style>
  <w:style w:type="paragraph" w:styleId="33">
    <w:name w:val="Body Text Indent 3"/>
    <w:basedOn w:val="a"/>
    <w:link w:val="34"/>
    <w:rsid w:val="007859D8"/>
    <w:pPr>
      <w:spacing w:after="120"/>
      <w:ind w:left="283"/>
    </w:pPr>
    <w:rPr>
      <w:sz w:val="16"/>
      <w:szCs w:val="16"/>
    </w:rPr>
  </w:style>
  <w:style w:type="character" w:customStyle="1" w:styleId="34">
    <w:name w:val="Основной текст с отступом 3 Знак"/>
    <w:link w:val="33"/>
    <w:rsid w:val="007859D8"/>
    <w:rPr>
      <w:sz w:val="16"/>
      <w:szCs w:val="16"/>
      <w:lang w:eastAsia="ar-SA"/>
    </w:rPr>
  </w:style>
  <w:style w:type="character" w:customStyle="1" w:styleId="af">
    <w:name w:val="Основной текст_"/>
    <w:link w:val="42"/>
    <w:rsid w:val="007859D8"/>
    <w:rPr>
      <w:rFonts w:ascii="Arial Narrow" w:eastAsia="Arial Narrow" w:hAnsi="Arial Narrow" w:cs="Arial Narrow"/>
      <w:sz w:val="23"/>
      <w:szCs w:val="23"/>
      <w:shd w:val="clear" w:color="auto" w:fill="FFFFFF"/>
    </w:rPr>
  </w:style>
  <w:style w:type="character" w:customStyle="1" w:styleId="14">
    <w:name w:val="Заголовок №1"/>
    <w:rsid w:val="007859D8"/>
    <w:rPr>
      <w:rFonts w:ascii="Arial Black" w:eastAsia="Arial Black" w:hAnsi="Arial Black" w:cs="Arial Black"/>
      <w:b w:val="0"/>
      <w:bCs w:val="0"/>
      <w:i w:val="0"/>
      <w:iCs w:val="0"/>
      <w:smallCaps w:val="0"/>
      <w:strike w:val="0"/>
      <w:spacing w:val="0"/>
      <w:sz w:val="36"/>
      <w:szCs w:val="36"/>
    </w:rPr>
  </w:style>
  <w:style w:type="paragraph" w:customStyle="1" w:styleId="42">
    <w:name w:val="Основной текст4"/>
    <w:basedOn w:val="a"/>
    <w:link w:val="af"/>
    <w:rsid w:val="007859D8"/>
    <w:pPr>
      <w:widowControl/>
      <w:shd w:val="clear" w:color="auto" w:fill="FFFFFF"/>
      <w:suppressAutoHyphens w:val="0"/>
      <w:autoSpaceDE/>
      <w:spacing w:before="480" w:after="1080" w:line="240" w:lineRule="exact"/>
      <w:ind w:hanging="440"/>
      <w:jc w:val="center"/>
    </w:pPr>
    <w:rPr>
      <w:rFonts w:ascii="Arial Narrow" w:eastAsia="Arial Narrow" w:hAnsi="Arial Narrow" w:cs="Arial Narrow"/>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3213</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ПРОГРАММА УЧЕБНОЙ ДИСЦИПЛИНЫ ИНФОРМАТИКА</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УЧЕБНОЙ ДИСЦИПЛИНЫ ИНФОРМАТИКА</dc:title>
  <dc:creator>Damir Khabibullin</dc:creator>
  <cp:lastModifiedBy>ИИУ</cp:lastModifiedBy>
  <cp:revision>3</cp:revision>
  <cp:lastPrinted>2019-12-14T19:30:00Z</cp:lastPrinted>
  <dcterms:created xsi:type="dcterms:W3CDTF">2021-04-16T12:34:00Z</dcterms:created>
  <dcterms:modified xsi:type="dcterms:W3CDTF">2021-04-16T12:35:00Z</dcterms:modified>
</cp:coreProperties>
</file>